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BE65" w14:textId="77777777" w:rsidR="00B65476" w:rsidRPr="0023545C" w:rsidRDefault="00B65476" w:rsidP="001A283C">
      <w:pPr>
        <w:pStyle w:val="Tytu"/>
        <w:jc w:val="left"/>
        <w:rPr>
          <w:rFonts w:ascii="Candara Light" w:hAnsi="Candara Light" w:cstheme="majorHAnsi"/>
          <w:sz w:val="22"/>
          <w:szCs w:val="22"/>
          <w:u w:val="single"/>
        </w:rPr>
      </w:pPr>
    </w:p>
    <w:p w14:paraId="26C468D5" w14:textId="77777777" w:rsidR="006130E9" w:rsidRPr="0023545C" w:rsidRDefault="006130E9" w:rsidP="00D20F44">
      <w:pPr>
        <w:pStyle w:val="Tytu"/>
        <w:rPr>
          <w:rFonts w:ascii="Candara Light" w:hAnsi="Candara Light" w:cstheme="majorHAnsi"/>
          <w:sz w:val="22"/>
          <w:szCs w:val="22"/>
          <w:u w:val="single"/>
        </w:rPr>
      </w:pPr>
    </w:p>
    <w:p w14:paraId="56B6AF42" w14:textId="2D7FFFE1" w:rsidR="00101CAB" w:rsidRDefault="00800DA0" w:rsidP="001A283C">
      <w:pPr>
        <w:pStyle w:val="Tytu"/>
        <w:rPr>
          <w:rFonts w:ascii="Candara Light" w:hAnsi="Candara Light" w:cstheme="majorHAnsi"/>
          <w:sz w:val="22"/>
          <w:szCs w:val="22"/>
          <w:u w:val="single"/>
        </w:rPr>
      </w:pPr>
      <w:r w:rsidRPr="0023545C">
        <w:rPr>
          <w:rFonts w:ascii="Candara Light" w:hAnsi="Candara Light" w:cstheme="majorHAnsi"/>
          <w:sz w:val="22"/>
          <w:szCs w:val="22"/>
          <w:u w:val="single"/>
        </w:rPr>
        <w:t xml:space="preserve">U m o w a  nr </w:t>
      </w:r>
      <w:r w:rsidR="00926E19" w:rsidRPr="0023545C">
        <w:rPr>
          <w:rFonts w:ascii="Candara Light" w:hAnsi="Candara Light" w:cstheme="majorHAnsi"/>
          <w:sz w:val="22"/>
          <w:szCs w:val="22"/>
          <w:u w:val="single"/>
        </w:rPr>
        <w:t>……………</w:t>
      </w:r>
      <w:r w:rsidR="00DF5210" w:rsidRPr="0023545C">
        <w:rPr>
          <w:rFonts w:ascii="Candara Light" w:hAnsi="Candara Light" w:cstheme="majorHAnsi"/>
          <w:sz w:val="22"/>
          <w:szCs w:val="22"/>
          <w:u w:val="single"/>
        </w:rPr>
        <w:t xml:space="preserve"> </w:t>
      </w:r>
      <w:r w:rsidR="00F876D5" w:rsidRPr="0023545C">
        <w:rPr>
          <w:rFonts w:ascii="Candara Light" w:hAnsi="Candara Light" w:cstheme="majorHAnsi"/>
          <w:sz w:val="22"/>
          <w:szCs w:val="22"/>
          <w:u w:val="single"/>
        </w:rPr>
        <w:t>/RPSW/09.02/EFS/202</w:t>
      </w:r>
      <w:r w:rsidR="00526C99">
        <w:rPr>
          <w:rFonts w:ascii="Candara Light" w:hAnsi="Candara Light" w:cstheme="majorHAnsi"/>
          <w:sz w:val="22"/>
          <w:szCs w:val="22"/>
          <w:u w:val="single"/>
        </w:rPr>
        <w:t>3</w:t>
      </w:r>
    </w:p>
    <w:p w14:paraId="3C1B250D" w14:textId="77777777" w:rsidR="001A283C" w:rsidRPr="001A283C" w:rsidRDefault="001A283C" w:rsidP="001A283C">
      <w:pPr>
        <w:pStyle w:val="Podtytu"/>
      </w:pPr>
    </w:p>
    <w:p w14:paraId="29666614" w14:textId="0B4C633D" w:rsidR="00007345" w:rsidRPr="0023545C" w:rsidRDefault="00007345" w:rsidP="00D20F44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zawarta w dniu </w:t>
      </w:r>
      <w:r w:rsidR="00926E19" w:rsidRPr="0023545C">
        <w:rPr>
          <w:rFonts w:ascii="Candara Light" w:hAnsi="Candara Light" w:cstheme="majorHAnsi"/>
          <w:b/>
          <w:bCs/>
          <w:sz w:val="22"/>
          <w:szCs w:val="22"/>
        </w:rPr>
        <w:t>……………………….</w:t>
      </w:r>
      <w:r w:rsidR="0074661E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Pr="0023545C">
        <w:rPr>
          <w:rFonts w:ascii="Candara Light" w:hAnsi="Candara Light" w:cstheme="majorHAnsi"/>
          <w:sz w:val="22"/>
          <w:szCs w:val="22"/>
        </w:rPr>
        <w:t xml:space="preserve"> w </w:t>
      </w:r>
      <w:r w:rsidR="00BF5A59" w:rsidRPr="0023545C">
        <w:rPr>
          <w:rFonts w:ascii="Candara Light" w:hAnsi="Candara Light" w:cstheme="majorHAnsi"/>
          <w:sz w:val="22"/>
          <w:szCs w:val="22"/>
        </w:rPr>
        <w:t>Działoszycach</w:t>
      </w:r>
      <w:r w:rsidRPr="0023545C">
        <w:rPr>
          <w:rFonts w:ascii="Candara Light" w:hAnsi="Candara Light" w:cstheme="majorHAnsi"/>
          <w:sz w:val="22"/>
          <w:szCs w:val="22"/>
        </w:rPr>
        <w:t xml:space="preserve"> pomiędzy:</w:t>
      </w:r>
    </w:p>
    <w:p w14:paraId="5943D9E3" w14:textId="77777777" w:rsidR="00FF21CF" w:rsidRPr="0023545C" w:rsidRDefault="00FF21CF" w:rsidP="00D20F44">
      <w:pPr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6A3D8BC3" w14:textId="5537D06D" w:rsidR="00FF21CF" w:rsidRPr="0023545C" w:rsidRDefault="00FF21CF" w:rsidP="00D20F44">
      <w:pPr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 xml:space="preserve">Miejsko Gminnym Ośrodkiem Pomocy Społecznej w Działoszycach,  ul. Skalbmierska 5, 28- 440 Działoszyce, </w:t>
      </w:r>
    </w:p>
    <w:p w14:paraId="5627B425" w14:textId="77777777" w:rsidR="00FF21CF" w:rsidRPr="0023545C" w:rsidRDefault="00FF21CF" w:rsidP="00D20F44">
      <w:pPr>
        <w:widowControl w:val="0"/>
        <w:rPr>
          <w:rFonts w:ascii="Candara Light" w:eastAsia="Arial Unicode MS" w:hAnsi="Candara Light" w:cstheme="majorHAnsi"/>
          <w:b/>
          <w:bCs/>
          <w:kern w:val="2"/>
          <w:sz w:val="22"/>
          <w:szCs w:val="22"/>
        </w:rPr>
      </w:pPr>
      <w:r w:rsidRPr="0023545C">
        <w:rPr>
          <w:rFonts w:ascii="Candara Light" w:eastAsia="Arial Unicode MS" w:hAnsi="Candara Light" w:cstheme="majorHAnsi"/>
          <w:b/>
          <w:bCs/>
          <w:kern w:val="2"/>
          <w:sz w:val="22"/>
          <w:szCs w:val="22"/>
        </w:rPr>
        <w:t>reprezentowanym przez:</w:t>
      </w:r>
    </w:p>
    <w:p w14:paraId="4C36D664" w14:textId="57FA5486" w:rsidR="00FF21CF" w:rsidRPr="0023545C" w:rsidRDefault="00BF5A59" w:rsidP="00D20F44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 xml:space="preserve">Panią </w:t>
      </w:r>
      <w:r w:rsidR="00926E19" w:rsidRPr="0023545C">
        <w:rPr>
          <w:rFonts w:ascii="Candara Light" w:hAnsi="Candara Light" w:cstheme="majorHAnsi"/>
          <w:b/>
          <w:bCs/>
          <w:sz w:val="22"/>
          <w:szCs w:val="22"/>
        </w:rPr>
        <w:t>………………….</w:t>
      </w:r>
      <w:r w:rsidR="006A0BBA" w:rsidRPr="0023545C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FF21CF" w:rsidRPr="0023545C">
        <w:rPr>
          <w:rFonts w:ascii="Candara Light" w:hAnsi="Candara Light" w:cstheme="majorHAnsi"/>
          <w:b/>
          <w:bCs/>
          <w:sz w:val="22"/>
          <w:szCs w:val="22"/>
        </w:rPr>
        <w:tab/>
        <w:t>–</w:t>
      </w:r>
      <w:r w:rsidR="00FF21CF" w:rsidRPr="0023545C">
        <w:rPr>
          <w:rFonts w:ascii="Candara Light" w:hAnsi="Candara Light" w:cstheme="majorHAnsi"/>
          <w:b/>
          <w:bCs/>
          <w:sz w:val="22"/>
          <w:szCs w:val="22"/>
        </w:rPr>
        <w:tab/>
        <w:t>Z-cę Kierownika MGOPS</w:t>
      </w:r>
    </w:p>
    <w:p w14:paraId="46C53663" w14:textId="77777777" w:rsidR="009E0E99" w:rsidRPr="0023545C" w:rsidRDefault="009E0E99" w:rsidP="00D20F44">
      <w:pPr>
        <w:tabs>
          <w:tab w:val="left" w:pos="426"/>
        </w:tabs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6E76AD51" w14:textId="77777777" w:rsidR="00007345" w:rsidRPr="0023545C" w:rsidRDefault="00007345" w:rsidP="00D20F44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a</w:t>
      </w:r>
    </w:p>
    <w:p w14:paraId="6B5F6EF0" w14:textId="77777777" w:rsidR="009803EB" w:rsidRPr="0023545C" w:rsidRDefault="009803EB" w:rsidP="00D20F44">
      <w:pPr>
        <w:pStyle w:val="Standard"/>
        <w:rPr>
          <w:rFonts w:ascii="Candara Light" w:hAnsi="Candara Light" w:cstheme="majorHAnsi"/>
          <w:sz w:val="22"/>
          <w:szCs w:val="22"/>
        </w:rPr>
      </w:pPr>
    </w:p>
    <w:p w14:paraId="370456A3" w14:textId="1E6AB7D6" w:rsidR="00007345" w:rsidRPr="0023545C" w:rsidRDefault="00926E19" w:rsidP="00D20F44">
      <w:pPr>
        <w:tabs>
          <w:tab w:val="left" w:pos="426"/>
        </w:tabs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…………………………………………………………………</w:t>
      </w:r>
    </w:p>
    <w:p w14:paraId="6E03F280" w14:textId="77777777" w:rsidR="009803EB" w:rsidRPr="0023545C" w:rsidRDefault="009803EB" w:rsidP="00D20F44">
      <w:pPr>
        <w:tabs>
          <w:tab w:val="left" w:pos="426"/>
        </w:tabs>
        <w:jc w:val="both"/>
        <w:rPr>
          <w:rFonts w:ascii="Candara Light" w:hAnsi="Candara Light" w:cstheme="majorHAnsi"/>
          <w:sz w:val="22"/>
          <w:szCs w:val="22"/>
        </w:rPr>
      </w:pPr>
    </w:p>
    <w:p w14:paraId="1C06158C" w14:textId="528C5E21" w:rsidR="00C07CBE" w:rsidRPr="0023545C" w:rsidRDefault="00A77538" w:rsidP="00D20F44">
      <w:pPr>
        <w:tabs>
          <w:tab w:val="left" w:pos="426"/>
        </w:tabs>
        <w:jc w:val="both"/>
        <w:rPr>
          <w:rFonts w:ascii="Candara Light" w:hAnsi="Candara Light" w:cstheme="majorHAnsi"/>
          <w:b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zwaną</w:t>
      </w:r>
      <w:r w:rsidR="00007345" w:rsidRPr="0023545C">
        <w:rPr>
          <w:rFonts w:ascii="Candara Light" w:hAnsi="Candara Light" w:cstheme="majorHAnsi"/>
          <w:sz w:val="22"/>
          <w:szCs w:val="22"/>
        </w:rPr>
        <w:t xml:space="preserve"> w treści umowy </w:t>
      </w:r>
      <w:r w:rsidR="00007345" w:rsidRPr="0023545C">
        <w:rPr>
          <w:rFonts w:ascii="Candara Light" w:hAnsi="Candara Light" w:cstheme="majorHAnsi"/>
          <w:b/>
          <w:bCs/>
          <w:sz w:val="22"/>
          <w:szCs w:val="22"/>
        </w:rPr>
        <w:t>„</w:t>
      </w:r>
      <w:r w:rsidR="00007345" w:rsidRPr="0023545C">
        <w:rPr>
          <w:rFonts w:ascii="Candara Light" w:hAnsi="Candara Light" w:cstheme="majorHAnsi"/>
          <w:b/>
          <w:sz w:val="22"/>
          <w:szCs w:val="22"/>
        </w:rPr>
        <w:t>Sprzedającym”</w:t>
      </w:r>
      <w:r w:rsidR="00627194" w:rsidRPr="0023545C">
        <w:rPr>
          <w:rFonts w:ascii="Candara Light" w:hAnsi="Candara Light" w:cstheme="majorHAnsi"/>
          <w:b/>
          <w:sz w:val="22"/>
          <w:szCs w:val="22"/>
        </w:rPr>
        <w:t xml:space="preserve"> lub „Wykon</w:t>
      </w:r>
      <w:r w:rsidR="00993F71" w:rsidRPr="0023545C">
        <w:rPr>
          <w:rFonts w:ascii="Candara Light" w:hAnsi="Candara Light" w:cstheme="majorHAnsi"/>
          <w:b/>
          <w:sz w:val="22"/>
          <w:szCs w:val="22"/>
        </w:rPr>
        <w:t>a</w:t>
      </w:r>
      <w:r w:rsidR="00627194" w:rsidRPr="0023545C">
        <w:rPr>
          <w:rFonts w:ascii="Candara Light" w:hAnsi="Candara Light" w:cstheme="majorHAnsi"/>
          <w:b/>
          <w:sz w:val="22"/>
          <w:szCs w:val="22"/>
        </w:rPr>
        <w:t>wcą”.</w:t>
      </w:r>
    </w:p>
    <w:p w14:paraId="4E2EBC42" w14:textId="77777777" w:rsidR="002D7C7B" w:rsidRPr="0023545C" w:rsidRDefault="002D7C7B" w:rsidP="00D20F44">
      <w:pPr>
        <w:tabs>
          <w:tab w:val="left" w:pos="426"/>
        </w:tabs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0755362" w14:textId="02FF3EB0" w:rsidR="00C07CBE" w:rsidRPr="0023545C" w:rsidRDefault="00800DA0" w:rsidP="00D20F44">
      <w:pPr>
        <w:tabs>
          <w:tab w:val="left" w:pos="426"/>
        </w:tabs>
        <w:jc w:val="center"/>
        <w:rPr>
          <w:rFonts w:ascii="Candara Light" w:hAnsi="Candara Light" w:cstheme="majorHAnsi"/>
          <w:kern w:val="1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§1</w:t>
      </w:r>
      <w:r w:rsidRPr="0023545C">
        <w:rPr>
          <w:rFonts w:ascii="Candara Light" w:hAnsi="Candara Light" w:cstheme="majorHAnsi"/>
          <w:kern w:val="1"/>
          <w:sz w:val="22"/>
          <w:szCs w:val="22"/>
        </w:rPr>
        <w:t xml:space="preserve"> </w:t>
      </w:r>
    </w:p>
    <w:p w14:paraId="52689703" w14:textId="0D8AAD7C" w:rsidR="00D8132A" w:rsidRPr="0018083D" w:rsidRDefault="00800DA0" w:rsidP="00D20F44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kern w:val="1"/>
          <w:sz w:val="22"/>
          <w:szCs w:val="22"/>
        </w:rPr>
        <w:t xml:space="preserve">Zamawiający kupuje, a Wykonawca sprzedaje </w:t>
      </w:r>
      <w:r w:rsidR="004B682C" w:rsidRPr="0023545C">
        <w:rPr>
          <w:rFonts w:ascii="Candara Light" w:hAnsi="Candara Light" w:cstheme="majorHAnsi"/>
          <w:sz w:val="22"/>
          <w:szCs w:val="22"/>
        </w:rPr>
        <w:t xml:space="preserve">sprzęt i wyposażenia do mieszkania wspieranego </w:t>
      </w:r>
      <w:r w:rsidR="008E0B19" w:rsidRPr="0023545C">
        <w:rPr>
          <w:rFonts w:ascii="Candara Light" w:hAnsi="Candara Light" w:cstheme="majorHAnsi"/>
          <w:sz w:val="22"/>
          <w:szCs w:val="22"/>
        </w:rPr>
        <w:t xml:space="preserve">oraz </w:t>
      </w:r>
      <w:r w:rsidR="004B682C" w:rsidRPr="0023545C">
        <w:rPr>
          <w:rFonts w:ascii="Candara Light" w:hAnsi="Candara Light" w:cs="NimbusSanL-Regu"/>
          <w:sz w:val="22"/>
          <w:szCs w:val="22"/>
        </w:rPr>
        <w:t>schodałaz</w:t>
      </w:r>
      <w:r w:rsidR="00DB2095">
        <w:rPr>
          <w:rFonts w:ascii="Candara Light" w:hAnsi="Candara Light" w:cs="NimbusSanL-Regu"/>
          <w:sz w:val="22"/>
          <w:szCs w:val="22"/>
        </w:rPr>
        <w:t xml:space="preserve"> gąsienicowy dla niepełnosprawnych</w:t>
      </w:r>
      <w:r w:rsidR="004B682C" w:rsidRPr="0023545C">
        <w:rPr>
          <w:rFonts w:ascii="Candara Light" w:hAnsi="Candara Light" w:cs="NimbusSanL-Regu"/>
          <w:sz w:val="22"/>
          <w:szCs w:val="22"/>
        </w:rPr>
        <w:t xml:space="preserve"> w celu likwidacji bariery architektonicznej w mieszkaniu wspieranym</w:t>
      </w:r>
      <w:r w:rsidR="004B682C" w:rsidRPr="0023545C">
        <w:rPr>
          <w:rFonts w:ascii="Candara Light" w:hAnsi="Candara Light" w:cs="NimbusSanL-Regu"/>
          <w:b/>
          <w:bCs/>
          <w:sz w:val="22"/>
          <w:szCs w:val="22"/>
        </w:rPr>
        <w:t xml:space="preserve"> </w:t>
      </w:r>
      <w:r w:rsidRPr="0023545C">
        <w:rPr>
          <w:rStyle w:val="FontStyle93"/>
          <w:rFonts w:ascii="Candara Light" w:hAnsi="Candara Light" w:cstheme="majorHAnsi"/>
          <w:sz w:val="22"/>
          <w:szCs w:val="22"/>
        </w:rPr>
        <w:t xml:space="preserve">nabywane w ramach postępowania pn. </w:t>
      </w:r>
      <w:r w:rsidR="00DE515B" w:rsidRPr="0023545C">
        <w:rPr>
          <w:rStyle w:val="FontStyle93"/>
          <w:rFonts w:ascii="Candara Light" w:hAnsi="Candara Light" w:cstheme="majorHAnsi"/>
          <w:b/>
          <w:bCs/>
          <w:sz w:val="22"/>
          <w:szCs w:val="22"/>
        </w:rPr>
        <w:t>„</w:t>
      </w:r>
      <w:r w:rsidR="00D75118" w:rsidRPr="0023545C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Sprzęt </w:t>
      </w:r>
      <w:r w:rsidR="00926E19" w:rsidRPr="0023545C">
        <w:rPr>
          <w:rFonts w:ascii="Candara Light" w:hAnsi="Candara Light" w:cstheme="majorHAnsi"/>
          <w:b/>
          <w:sz w:val="22"/>
          <w:szCs w:val="22"/>
        </w:rPr>
        <w:t>i wyposażenie do mieszkania wspieranego</w:t>
      </w:r>
      <w:r w:rsidR="008D5D56" w:rsidRPr="0023545C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5171C1" w:rsidRPr="0023545C">
        <w:rPr>
          <w:rFonts w:ascii="Candara Light" w:hAnsi="Candara Light" w:cstheme="majorHAnsi"/>
          <w:b/>
          <w:bCs/>
          <w:sz w:val="22"/>
          <w:szCs w:val="22"/>
        </w:rPr>
        <w:t xml:space="preserve">oraz schodołaz </w:t>
      </w:r>
      <w:r w:rsidR="008D5D56" w:rsidRPr="0023545C">
        <w:rPr>
          <w:rFonts w:ascii="Candara Light" w:hAnsi="Candara Light" w:cstheme="majorHAnsi"/>
          <w:b/>
          <w:bCs/>
          <w:sz w:val="22"/>
          <w:szCs w:val="22"/>
        </w:rPr>
        <w:t>pn. „Pomocna dłoń - II edycja</w:t>
      </w:r>
      <w:r w:rsidR="008D5D56" w:rsidRPr="0018083D">
        <w:rPr>
          <w:rFonts w:ascii="Candara Light" w:hAnsi="Candara Light" w:cstheme="majorHAnsi"/>
          <w:sz w:val="22"/>
          <w:szCs w:val="22"/>
        </w:rPr>
        <w:t>”</w:t>
      </w:r>
      <w:r w:rsidR="00D8132A" w:rsidRPr="0018083D">
        <w:rPr>
          <w:rFonts w:ascii="Candara Light" w:hAnsi="Candara Light" w:cstheme="majorHAnsi"/>
          <w:sz w:val="22"/>
          <w:szCs w:val="22"/>
        </w:rPr>
        <w:t>,</w:t>
      </w:r>
      <w:r w:rsidR="00B21BD5" w:rsidRPr="0018083D">
        <w:rPr>
          <w:rFonts w:ascii="Candara Light" w:hAnsi="Candara Light" w:cstheme="majorHAnsi"/>
          <w:sz w:val="22"/>
          <w:szCs w:val="22"/>
        </w:rPr>
        <w:t xml:space="preserve"> zgodnie z  </w:t>
      </w:r>
      <w:r w:rsidR="00E36850" w:rsidRPr="0018083D">
        <w:rPr>
          <w:rFonts w:ascii="Candara Light" w:hAnsi="Candara Light" w:cstheme="majorHAnsi"/>
          <w:sz w:val="22"/>
          <w:szCs w:val="22"/>
        </w:rPr>
        <w:t xml:space="preserve">Szczegółowym </w:t>
      </w:r>
      <w:r w:rsidR="00B21BD5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>Opis</w:t>
      </w:r>
      <w:r w:rsidR="00BD450A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>em</w:t>
      </w:r>
      <w:r w:rsidR="00B21BD5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Przedmiotu Zamówienia (</w:t>
      </w:r>
      <w:r w:rsidR="007B0739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dalej: </w:t>
      </w:r>
      <w:r w:rsidR="00E36850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>Sz</w:t>
      </w:r>
      <w:r w:rsidR="00B21BD5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OPZ) został określony w załączniku nr </w:t>
      </w:r>
      <w:r w:rsidR="00521E86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>2</w:t>
      </w:r>
      <w:r w:rsidR="00EC0487" w:rsidRPr="0018083D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do zapytania ofertowego</w:t>
      </w:r>
      <w:r w:rsidR="007D0E68">
        <w:rPr>
          <w:rFonts w:ascii="Candara Light" w:eastAsia="Calibri" w:hAnsi="Candara Light" w:cstheme="majorHAnsi"/>
          <w:sz w:val="22"/>
          <w:szCs w:val="22"/>
          <w:lang w:eastAsia="en-US"/>
        </w:rPr>
        <w:t>.</w:t>
      </w:r>
    </w:p>
    <w:p w14:paraId="387C645B" w14:textId="11C53A6B" w:rsidR="003C5528" w:rsidRPr="009A7E5D" w:rsidRDefault="00B21BD5" w:rsidP="00D20F44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eastAsia="Calibri" w:hAnsi="Candara Light" w:cstheme="majorHAnsi"/>
          <w:sz w:val="22"/>
          <w:szCs w:val="22"/>
          <w:lang w:eastAsia="en-US"/>
        </w:rPr>
        <w:t>Przedmiot zamówienia (</w:t>
      </w:r>
      <w:r w:rsidR="00966195" w:rsidRPr="0023545C">
        <w:rPr>
          <w:rFonts w:ascii="Candara Light" w:hAnsi="Candara Light" w:cstheme="majorHAnsi"/>
          <w:sz w:val="22"/>
          <w:szCs w:val="22"/>
        </w:rPr>
        <w:t>d</w:t>
      </w:r>
      <w:r w:rsidRPr="0023545C">
        <w:rPr>
          <w:rFonts w:ascii="Candara Light" w:hAnsi="Candara Light" w:cstheme="majorHAnsi"/>
          <w:sz w:val="22"/>
          <w:szCs w:val="22"/>
        </w:rPr>
        <w:t>ostawa i wniesienie</w:t>
      </w:r>
      <w:r w:rsidR="00E63D0B" w:rsidRPr="0023545C">
        <w:rPr>
          <w:rFonts w:ascii="Candara Light" w:hAnsi="Candara Light" w:cstheme="majorHAnsi"/>
          <w:sz w:val="22"/>
          <w:szCs w:val="22"/>
        </w:rPr>
        <w:t xml:space="preserve"> oraz montaż</w:t>
      </w:r>
      <w:r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D75118" w:rsidRPr="0023545C">
        <w:rPr>
          <w:rFonts w:ascii="Candara Light" w:hAnsi="Candara Light" w:cstheme="majorHAnsi"/>
          <w:kern w:val="1"/>
          <w:sz w:val="22"/>
          <w:szCs w:val="22"/>
        </w:rPr>
        <w:t>sprzętu</w:t>
      </w:r>
      <w:r w:rsidRPr="0023545C">
        <w:rPr>
          <w:rFonts w:ascii="Candara Light" w:hAnsi="Candara Light" w:cstheme="majorHAnsi"/>
          <w:sz w:val="22"/>
          <w:szCs w:val="22"/>
        </w:rPr>
        <w:t xml:space="preserve">) </w:t>
      </w:r>
      <w:r w:rsidRPr="0023545C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związany jest z realizacją projektu pn. </w:t>
      </w:r>
      <w:r w:rsidR="00D8132A" w:rsidRPr="0023545C">
        <w:rPr>
          <w:rFonts w:ascii="Candara Light" w:eastAsia="SimSun" w:hAnsi="Candara Light" w:cstheme="majorHAnsi"/>
          <w:b/>
          <w:bCs/>
          <w:sz w:val="22"/>
          <w:szCs w:val="22"/>
        </w:rPr>
        <w:t>„Pomocna dłoń – II edycja”.</w:t>
      </w:r>
      <w:r w:rsidR="00D8132A" w:rsidRPr="0023545C">
        <w:rPr>
          <w:rFonts w:ascii="Candara Light" w:eastAsia="SimSun" w:hAnsi="Candara Light" w:cstheme="majorHAnsi"/>
          <w:sz w:val="22"/>
          <w:szCs w:val="22"/>
        </w:rPr>
        <w:t xml:space="preserve"> Projekt jest współfinansowany z Europejskiego Funduszu Społecznego w ramach Regionalnego Programu Operacyjnego Województwa Świętokrzyskiego na lata 2014 – 2020 </w:t>
      </w:r>
      <w:r w:rsidR="00D8132A" w:rsidRPr="0023545C">
        <w:rPr>
          <w:rFonts w:ascii="Candara Light" w:hAnsi="Candara Light" w:cstheme="majorHAnsi"/>
          <w:sz w:val="22"/>
          <w:szCs w:val="22"/>
        </w:rPr>
        <w:t>(nr umowy: RPSW.09.02.01-26-0013/20-00),</w:t>
      </w:r>
      <w:r w:rsidR="00800DA0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800DA0" w:rsidRPr="009A7E5D">
        <w:rPr>
          <w:rFonts w:ascii="Candara Light" w:hAnsi="Candara Light" w:cstheme="majorHAnsi"/>
          <w:sz w:val="22"/>
          <w:szCs w:val="22"/>
        </w:rPr>
        <w:t>stanowiący</w:t>
      </w:r>
      <w:r w:rsidR="00A1733D" w:rsidRPr="009A7E5D">
        <w:rPr>
          <w:rFonts w:ascii="Candara Light" w:hAnsi="Candara Light" w:cstheme="majorHAnsi"/>
          <w:sz w:val="22"/>
          <w:szCs w:val="22"/>
        </w:rPr>
        <w:t>m</w:t>
      </w:r>
      <w:r w:rsidR="00800DA0" w:rsidRPr="009A7E5D">
        <w:rPr>
          <w:rFonts w:ascii="Candara Light" w:hAnsi="Candara Light" w:cstheme="majorHAnsi"/>
          <w:sz w:val="22"/>
          <w:szCs w:val="22"/>
        </w:rPr>
        <w:t xml:space="preserve"> załącznik nr </w:t>
      </w:r>
      <w:r w:rsidR="00966AA3" w:rsidRPr="009A7E5D">
        <w:rPr>
          <w:rFonts w:ascii="Candara Light" w:hAnsi="Candara Light" w:cstheme="majorHAnsi"/>
          <w:sz w:val="22"/>
          <w:szCs w:val="22"/>
        </w:rPr>
        <w:t>2</w:t>
      </w:r>
      <w:r w:rsidR="00800DA0" w:rsidRPr="009A7E5D">
        <w:rPr>
          <w:rFonts w:ascii="Candara Light" w:hAnsi="Candara Light" w:cstheme="majorHAnsi"/>
          <w:sz w:val="22"/>
          <w:szCs w:val="22"/>
        </w:rPr>
        <w:t xml:space="preserve"> do</w:t>
      </w:r>
      <w:r w:rsidR="00926859" w:rsidRPr="009A7E5D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zapytania ofertowego</w:t>
      </w:r>
      <w:r w:rsidR="007D6F80" w:rsidRPr="009A7E5D">
        <w:rPr>
          <w:rFonts w:ascii="Candara Light" w:hAnsi="Candara Light" w:cstheme="majorHAnsi"/>
          <w:sz w:val="22"/>
          <w:szCs w:val="22"/>
        </w:rPr>
        <w:t>,</w:t>
      </w:r>
      <w:r w:rsidR="00E36850" w:rsidRPr="009A7E5D">
        <w:rPr>
          <w:rFonts w:ascii="Candara Light" w:hAnsi="Candara Light" w:cstheme="majorHAnsi"/>
          <w:sz w:val="22"/>
          <w:szCs w:val="22"/>
        </w:rPr>
        <w:t xml:space="preserve"> </w:t>
      </w:r>
      <w:r w:rsidR="00800DA0" w:rsidRPr="009A7E5D">
        <w:rPr>
          <w:rFonts w:ascii="Candara Light" w:hAnsi="Candara Light" w:cstheme="majorHAnsi"/>
          <w:sz w:val="22"/>
          <w:szCs w:val="22"/>
        </w:rPr>
        <w:t>zwanej dalej charakterystyką</w:t>
      </w:r>
      <w:r w:rsidR="001D5C6E" w:rsidRPr="009A7E5D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lub SzOPZ</w:t>
      </w:r>
      <w:r w:rsidR="00800DA0" w:rsidRPr="009A7E5D">
        <w:rPr>
          <w:rFonts w:ascii="Candara Light" w:hAnsi="Candara Light" w:cstheme="majorHAnsi"/>
          <w:sz w:val="22"/>
          <w:szCs w:val="22"/>
        </w:rPr>
        <w:t>.</w:t>
      </w:r>
    </w:p>
    <w:p w14:paraId="1BD2D23D" w14:textId="77777777" w:rsidR="00FE7E77" w:rsidRPr="009A7E5D" w:rsidRDefault="00FE7E77" w:rsidP="00D20F44">
      <w:pPr>
        <w:ind w:right="-6"/>
        <w:jc w:val="center"/>
        <w:rPr>
          <w:rFonts w:ascii="Candara Light" w:hAnsi="Candara Light" w:cstheme="majorHAnsi"/>
          <w:sz w:val="22"/>
          <w:szCs w:val="22"/>
        </w:rPr>
      </w:pPr>
    </w:p>
    <w:p w14:paraId="720CD4BE" w14:textId="6F9AAC59" w:rsidR="00800DA0" w:rsidRPr="0023545C" w:rsidRDefault="00800DA0" w:rsidP="00D20F44">
      <w:pPr>
        <w:ind w:right="-6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§2</w:t>
      </w:r>
    </w:p>
    <w:p w14:paraId="66871918" w14:textId="4AE9158D" w:rsidR="004E71CF" w:rsidRPr="0023545C" w:rsidRDefault="00800DA0" w:rsidP="00D20F44">
      <w:pPr>
        <w:pStyle w:val="Akapitzlist"/>
        <w:keepLines/>
        <w:numPr>
          <w:ilvl w:val="0"/>
          <w:numId w:val="46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Wykonawca dostarczy</w:t>
      </w:r>
      <w:r w:rsidR="00A2324C" w:rsidRPr="0023545C">
        <w:rPr>
          <w:rFonts w:ascii="Candara Light" w:hAnsi="Candara Light" w:cstheme="majorHAnsi"/>
          <w:sz w:val="22"/>
          <w:szCs w:val="22"/>
        </w:rPr>
        <w:t>,</w:t>
      </w:r>
      <w:r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A2324C" w:rsidRPr="0023545C">
        <w:rPr>
          <w:rFonts w:ascii="Candara Light" w:hAnsi="Candara Light" w:cstheme="majorHAnsi"/>
          <w:sz w:val="22"/>
          <w:szCs w:val="22"/>
        </w:rPr>
        <w:t>dokona niezbędnych prac w zakresie montażu,</w:t>
      </w:r>
      <w:r w:rsidR="00575B83" w:rsidRPr="0023545C">
        <w:rPr>
          <w:rFonts w:ascii="Candara Light" w:hAnsi="Candara Light" w:cstheme="majorHAnsi"/>
          <w:sz w:val="22"/>
          <w:szCs w:val="22"/>
        </w:rPr>
        <w:t xml:space="preserve"> wniesienia,</w:t>
      </w:r>
      <w:r w:rsidR="00A2324C" w:rsidRPr="0023545C">
        <w:rPr>
          <w:rFonts w:ascii="Candara Light" w:hAnsi="Candara Light" w:cstheme="majorHAnsi"/>
          <w:sz w:val="22"/>
          <w:szCs w:val="22"/>
        </w:rPr>
        <w:t xml:space="preserve"> rozmieszczenia</w:t>
      </w:r>
      <w:r w:rsidR="007D6F80" w:rsidRPr="0023545C">
        <w:rPr>
          <w:rFonts w:ascii="Candara Light" w:hAnsi="Candara Light" w:cstheme="majorHAnsi"/>
          <w:sz w:val="22"/>
          <w:szCs w:val="22"/>
        </w:rPr>
        <w:t>, podłączenia</w:t>
      </w:r>
      <w:r w:rsidR="00A2324C" w:rsidRPr="0023545C">
        <w:rPr>
          <w:rFonts w:ascii="Candara Light" w:hAnsi="Candara Light" w:cstheme="majorHAnsi"/>
          <w:sz w:val="22"/>
          <w:szCs w:val="22"/>
        </w:rPr>
        <w:t xml:space="preserve"> i uruchomienia </w:t>
      </w:r>
      <w:r w:rsidRPr="0023545C">
        <w:rPr>
          <w:rFonts w:ascii="Candara Light" w:hAnsi="Candara Light" w:cstheme="majorHAnsi"/>
          <w:sz w:val="22"/>
          <w:szCs w:val="22"/>
        </w:rPr>
        <w:t>wyposażeni</w:t>
      </w:r>
      <w:r w:rsidR="00A2324C" w:rsidRPr="0023545C">
        <w:rPr>
          <w:rFonts w:ascii="Candara Light" w:hAnsi="Candara Light" w:cstheme="majorHAnsi"/>
          <w:sz w:val="22"/>
          <w:szCs w:val="22"/>
        </w:rPr>
        <w:t>a</w:t>
      </w:r>
      <w:r w:rsidR="0028339F" w:rsidRPr="0023545C">
        <w:rPr>
          <w:rFonts w:ascii="Candara Light" w:hAnsi="Candara Light" w:cstheme="majorHAnsi"/>
          <w:sz w:val="22"/>
          <w:szCs w:val="22"/>
        </w:rPr>
        <w:t>, schodołazu</w:t>
      </w:r>
      <w:r w:rsidR="008E46BD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4E71CF" w:rsidRPr="0023545C">
        <w:rPr>
          <w:rFonts w:ascii="Candara Light" w:hAnsi="Candara Light" w:cstheme="majorHAnsi"/>
          <w:sz w:val="22"/>
          <w:szCs w:val="22"/>
        </w:rPr>
        <w:t>na</w:t>
      </w:r>
      <w:r w:rsidR="008B1C21" w:rsidRPr="0023545C">
        <w:rPr>
          <w:rFonts w:ascii="Candara Light" w:hAnsi="Candara Light" w:cstheme="majorHAnsi"/>
          <w:sz w:val="22"/>
          <w:szCs w:val="22"/>
        </w:rPr>
        <w:t>:</w:t>
      </w:r>
    </w:p>
    <w:p w14:paraId="6EC641A0" w14:textId="5ACDBE75" w:rsidR="004E71CF" w:rsidRPr="0023545C" w:rsidRDefault="004E71CF" w:rsidP="00D20F44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 xml:space="preserve">Zadanie nr 1 </w:t>
      </w:r>
      <w:r w:rsidRPr="0023545C">
        <w:rPr>
          <w:rFonts w:ascii="Candara Light" w:hAnsi="Candara Light" w:cstheme="majorHAnsi"/>
          <w:sz w:val="22"/>
          <w:szCs w:val="22"/>
        </w:rPr>
        <w:t>w terminie …………</w:t>
      </w:r>
      <w:r w:rsidR="0061279B" w:rsidRPr="0023545C">
        <w:rPr>
          <w:rFonts w:ascii="Candara Light" w:hAnsi="Candara Light" w:cstheme="majorHAnsi"/>
          <w:sz w:val="22"/>
          <w:szCs w:val="22"/>
        </w:rPr>
        <w:t>……………</w:t>
      </w:r>
      <w:r w:rsidRPr="0023545C">
        <w:rPr>
          <w:rFonts w:ascii="Candara Light" w:hAnsi="Candara Light" w:cstheme="majorHAnsi"/>
          <w:b/>
          <w:bCs/>
          <w:sz w:val="22"/>
          <w:szCs w:val="22"/>
          <w:u w:val="single"/>
        </w:rPr>
        <w:t>od dnia podpisania umowy</w:t>
      </w:r>
      <w:r w:rsidR="00A6703B">
        <w:rPr>
          <w:rFonts w:ascii="Candara Light" w:hAnsi="Candara Light" w:cstheme="majorHAnsi"/>
          <w:b/>
          <w:bCs/>
          <w:sz w:val="22"/>
          <w:szCs w:val="22"/>
          <w:u w:val="single"/>
        </w:rPr>
        <w:t xml:space="preserve"> *</w:t>
      </w:r>
    </w:p>
    <w:p w14:paraId="5FC4C551" w14:textId="04A220B7" w:rsidR="002D59D2" w:rsidRPr="0023545C" w:rsidRDefault="004E71CF" w:rsidP="00D20F44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Zadanie nr 2</w:t>
      </w:r>
      <w:r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A87608" w:rsidRPr="0023545C">
        <w:rPr>
          <w:rFonts w:ascii="Candara Light" w:hAnsi="Candara Light" w:cstheme="majorHAnsi"/>
          <w:sz w:val="22"/>
          <w:szCs w:val="22"/>
        </w:rPr>
        <w:t xml:space="preserve">w terminie </w:t>
      </w:r>
      <w:r w:rsidRPr="0023545C">
        <w:rPr>
          <w:rFonts w:ascii="Candara Light" w:hAnsi="Candara Light" w:cstheme="majorHAnsi"/>
          <w:b/>
          <w:bCs/>
          <w:sz w:val="22"/>
          <w:szCs w:val="22"/>
        </w:rPr>
        <w:t>………….</w:t>
      </w:r>
      <w:r w:rsidR="002917D6" w:rsidRPr="0023545C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61279B" w:rsidRPr="0023545C">
        <w:rPr>
          <w:rFonts w:ascii="Candara Light" w:hAnsi="Candara Light" w:cstheme="majorHAnsi"/>
          <w:b/>
          <w:bCs/>
          <w:sz w:val="22"/>
          <w:szCs w:val="22"/>
        </w:rPr>
        <w:t>…………..</w:t>
      </w:r>
      <w:r w:rsidR="002917D6" w:rsidRPr="0023545C">
        <w:rPr>
          <w:rFonts w:ascii="Candara Light" w:hAnsi="Candara Light" w:cstheme="majorHAnsi"/>
          <w:b/>
          <w:bCs/>
          <w:sz w:val="22"/>
          <w:szCs w:val="22"/>
          <w:u w:val="single"/>
        </w:rPr>
        <w:t>od dnia podpisania umowy</w:t>
      </w:r>
      <w:r w:rsidR="00A6703B">
        <w:rPr>
          <w:rFonts w:ascii="Candara Light" w:hAnsi="Candara Light" w:cstheme="majorHAnsi"/>
          <w:b/>
          <w:bCs/>
          <w:sz w:val="22"/>
          <w:szCs w:val="22"/>
          <w:u w:val="single"/>
        </w:rPr>
        <w:t xml:space="preserve"> *</w:t>
      </w:r>
      <w:r w:rsidR="002917D6" w:rsidRPr="0023545C">
        <w:rPr>
          <w:rFonts w:ascii="Candara Light" w:hAnsi="Candara Light" w:cstheme="majorHAnsi"/>
          <w:b/>
          <w:bCs/>
          <w:sz w:val="22"/>
          <w:szCs w:val="22"/>
          <w:u w:val="single"/>
        </w:rPr>
        <w:t>.</w:t>
      </w:r>
    </w:p>
    <w:p w14:paraId="51C9EAC8" w14:textId="08320C77" w:rsidR="00800DA0" w:rsidRPr="0023545C" w:rsidRDefault="00800DA0" w:rsidP="00D20F44">
      <w:pPr>
        <w:pStyle w:val="Akapitzlist"/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Wykonawca zapewni takie opakowanie sprzętu jakie jest </w:t>
      </w:r>
      <w:r w:rsidR="00A77538" w:rsidRPr="0023545C">
        <w:rPr>
          <w:rFonts w:ascii="Candara Light" w:hAnsi="Candara Light" w:cstheme="majorHAnsi"/>
          <w:sz w:val="22"/>
          <w:szCs w:val="22"/>
        </w:rPr>
        <w:t>wymagane, by nie dopuścić do uszkodzenia lub pogorszenia</w:t>
      </w:r>
      <w:r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A77538" w:rsidRPr="0023545C">
        <w:rPr>
          <w:rFonts w:ascii="Candara Light" w:hAnsi="Candara Light" w:cstheme="majorHAnsi"/>
          <w:sz w:val="22"/>
          <w:szCs w:val="22"/>
        </w:rPr>
        <w:t xml:space="preserve">jego </w:t>
      </w:r>
      <w:r w:rsidRPr="0023545C">
        <w:rPr>
          <w:rFonts w:ascii="Candara Light" w:hAnsi="Candara Light" w:cstheme="majorHAnsi"/>
          <w:sz w:val="22"/>
          <w:szCs w:val="22"/>
        </w:rPr>
        <w:t>jakości</w:t>
      </w:r>
      <w:r w:rsidR="00A77538" w:rsidRPr="0023545C">
        <w:rPr>
          <w:rFonts w:ascii="Candara Light" w:hAnsi="Candara Light" w:cstheme="majorHAnsi"/>
          <w:sz w:val="22"/>
          <w:szCs w:val="22"/>
        </w:rPr>
        <w:t>,</w:t>
      </w:r>
      <w:r w:rsidRPr="0023545C">
        <w:rPr>
          <w:rFonts w:ascii="Candara Light" w:hAnsi="Candara Light" w:cstheme="majorHAnsi"/>
          <w:sz w:val="22"/>
          <w:szCs w:val="22"/>
        </w:rPr>
        <w:t xml:space="preserve"> w trakcie transportu do miejsca dostawy. </w:t>
      </w:r>
    </w:p>
    <w:p w14:paraId="66AB3679" w14:textId="77777777" w:rsidR="00080B84" w:rsidRPr="0023545C" w:rsidRDefault="00575B83" w:rsidP="00D20F44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Obowiązkiem wykonawcy jest zabranie pudełek/opakowań. </w:t>
      </w:r>
    </w:p>
    <w:p w14:paraId="4A40E07C" w14:textId="0B80C8FD" w:rsidR="00800DA0" w:rsidRPr="0023545C" w:rsidRDefault="00800DA0" w:rsidP="00D20F44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Sprzęt będzie oznaczony zgodnie z obowiązującymi przepisami, a w szczególności znakami bezpieczeństwa.</w:t>
      </w:r>
    </w:p>
    <w:p w14:paraId="638DCEB8" w14:textId="77777777" w:rsidR="0012717F" w:rsidRPr="0023545C" w:rsidRDefault="00800DA0" w:rsidP="00D20F44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23545C">
        <w:rPr>
          <w:rFonts w:ascii="Candara Light" w:hAnsi="Candara Light" w:cstheme="majorHAnsi"/>
          <w:sz w:val="22"/>
          <w:szCs w:val="22"/>
        </w:rPr>
        <w:t>przedmiotu dostawy</w:t>
      </w:r>
      <w:r w:rsidRPr="0023545C">
        <w:rPr>
          <w:rFonts w:ascii="Candara Light" w:hAnsi="Candara Light" w:cstheme="majorHAnsi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71605618" w14:textId="448CB780" w:rsidR="00800DA0" w:rsidRPr="0023545C" w:rsidRDefault="00800DA0" w:rsidP="00D20F44">
      <w:pPr>
        <w:numPr>
          <w:ilvl w:val="0"/>
          <w:numId w:val="2"/>
        </w:numPr>
        <w:tabs>
          <w:tab w:val="clear" w:pos="786"/>
        </w:tabs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Wykonawca wyda Zamawiającemu dokumenty, które dotyczą sprzętu, przede wszystkim k</w:t>
      </w:r>
      <w:r w:rsidR="0025228C" w:rsidRPr="0023545C">
        <w:rPr>
          <w:rFonts w:ascii="Candara Light" w:hAnsi="Candara Light" w:cstheme="majorHAnsi"/>
          <w:sz w:val="22"/>
          <w:szCs w:val="22"/>
        </w:rPr>
        <w:t>ar</w:t>
      </w:r>
      <w:r w:rsidRPr="0023545C">
        <w:rPr>
          <w:rFonts w:ascii="Candara Light" w:hAnsi="Candara Light" w:cstheme="majorHAnsi"/>
          <w:sz w:val="22"/>
          <w:szCs w:val="22"/>
        </w:rPr>
        <w:t>ty gwarancyjne na sprzęt i instrukcje obsługi sprzętu.</w:t>
      </w:r>
      <w:r w:rsidR="00E9560C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Pr="0023545C">
        <w:rPr>
          <w:rFonts w:ascii="Candara Light" w:hAnsi="Candara Light" w:cstheme="majorHAnsi"/>
          <w:sz w:val="22"/>
          <w:szCs w:val="22"/>
        </w:rPr>
        <w:t xml:space="preserve">Korzyści i ciężary związane ze sprzętem oraz </w:t>
      </w:r>
      <w:r w:rsidRPr="0023545C">
        <w:rPr>
          <w:rFonts w:ascii="Candara Light" w:hAnsi="Candara Light" w:cstheme="majorHAnsi"/>
          <w:sz w:val="22"/>
          <w:szCs w:val="22"/>
        </w:rPr>
        <w:lastRenderedPageBreak/>
        <w:t>niebezpieczeństwo przypadkowej utraty lub uszkodzenia sprzętu przechodzą na Zamawiającego z chwilą wydania sprzętu Zamawiającemu. Za dzień wydania sprzętu zamawiającemu uważa si</w:t>
      </w:r>
      <w:r w:rsidR="00C76C30" w:rsidRPr="0023545C">
        <w:rPr>
          <w:rFonts w:ascii="Candara Light" w:hAnsi="Candara Light" w:cstheme="majorHAnsi"/>
          <w:sz w:val="22"/>
          <w:szCs w:val="22"/>
        </w:rPr>
        <w:t>ę dzień, w którym sprzęt został odebrany</w:t>
      </w:r>
      <w:r w:rsidRPr="0023545C">
        <w:rPr>
          <w:rFonts w:ascii="Candara Light" w:hAnsi="Candara Light" w:cstheme="majorHAnsi"/>
          <w:sz w:val="22"/>
          <w:szCs w:val="22"/>
        </w:rPr>
        <w:t xml:space="preserve"> przez Zamawiającego</w:t>
      </w:r>
      <w:r w:rsidR="00C76C30" w:rsidRPr="0023545C">
        <w:rPr>
          <w:rFonts w:ascii="Candara Light" w:hAnsi="Candara Light" w:cstheme="majorHAnsi"/>
          <w:sz w:val="22"/>
          <w:szCs w:val="22"/>
        </w:rPr>
        <w:t>, potw</w:t>
      </w:r>
      <w:r w:rsidR="00705442" w:rsidRPr="0023545C">
        <w:rPr>
          <w:rFonts w:ascii="Candara Light" w:hAnsi="Candara Light" w:cstheme="majorHAnsi"/>
          <w:sz w:val="22"/>
          <w:szCs w:val="22"/>
        </w:rPr>
        <w:t>ierdzony protokołem odbioru.</w:t>
      </w:r>
    </w:p>
    <w:p w14:paraId="17D3BA87" w14:textId="77777777" w:rsidR="00800DA0" w:rsidRPr="0023545C" w:rsidRDefault="00800DA0" w:rsidP="00D20F44">
      <w:pPr>
        <w:pStyle w:val="Tekstpodstawowy"/>
        <w:spacing w:after="0"/>
        <w:ind w:left="425"/>
        <w:rPr>
          <w:rFonts w:ascii="Candara Light" w:hAnsi="Candara Light" w:cstheme="majorHAnsi"/>
          <w:bCs/>
          <w:sz w:val="22"/>
          <w:szCs w:val="22"/>
          <w:u w:val="single"/>
        </w:rPr>
      </w:pPr>
    </w:p>
    <w:p w14:paraId="30A77E6C" w14:textId="1514A1E2" w:rsidR="00800DA0" w:rsidRPr="0023545C" w:rsidRDefault="00800DA0" w:rsidP="00D20F44">
      <w:pPr>
        <w:pStyle w:val="Tekstpodstawowy31"/>
        <w:spacing w:after="0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§3</w:t>
      </w:r>
    </w:p>
    <w:p w14:paraId="3E0C5487" w14:textId="37567CD3" w:rsidR="007F72C6" w:rsidRPr="00B6191A" w:rsidRDefault="00800DA0" w:rsidP="00D20F44">
      <w:pPr>
        <w:keepLines/>
        <w:numPr>
          <w:ilvl w:val="0"/>
          <w:numId w:val="5"/>
        </w:numPr>
        <w:autoSpaceDE w:val="0"/>
        <w:ind w:left="426" w:hanging="425"/>
        <w:jc w:val="both"/>
        <w:rPr>
          <w:rFonts w:ascii="Candara Light" w:hAnsi="Candara Light" w:cstheme="majorHAnsi"/>
          <w:b/>
          <w:bCs/>
          <w:sz w:val="22"/>
          <w:szCs w:val="22"/>
          <w:u w:val="single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Strony ustalają cenę za przedmiot umowy na podstawie oferty </w:t>
      </w:r>
      <w:r w:rsidRPr="00EE1CD1">
        <w:rPr>
          <w:rFonts w:ascii="Candara Light" w:hAnsi="Candara Light" w:cstheme="majorHAnsi"/>
          <w:b/>
          <w:bCs/>
          <w:sz w:val="22"/>
          <w:szCs w:val="22"/>
        </w:rPr>
        <w:t>w kwocie</w:t>
      </w:r>
      <w:r w:rsidR="00052A4F" w:rsidRPr="00EE1CD1">
        <w:rPr>
          <w:rFonts w:ascii="Candara Light" w:hAnsi="Candara Light" w:cstheme="majorHAnsi"/>
          <w:b/>
          <w:bCs/>
          <w:sz w:val="22"/>
          <w:szCs w:val="22"/>
        </w:rPr>
        <w:t xml:space="preserve"> ogółem</w:t>
      </w:r>
      <w:r w:rsidR="00012105" w:rsidRPr="00EE1CD1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9505EC" w:rsidRPr="00EE1CD1">
        <w:rPr>
          <w:rFonts w:ascii="Candara Light" w:hAnsi="Candara Light" w:cstheme="majorHAnsi"/>
          <w:b/>
          <w:bCs/>
          <w:sz w:val="22"/>
          <w:szCs w:val="22"/>
        </w:rPr>
        <w:t>……………………..</w:t>
      </w:r>
      <w:r w:rsidRPr="0023545C">
        <w:rPr>
          <w:rFonts w:ascii="Candara Light" w:hAnsi="Candara Light" w:cstheme="majorHAnsi"/>
          <w:b/>
          <w:sz w:val="22"/>
          <w:szCs w:val="22"/>
        </w:rPr>
        <w:t xml:space="preserve"> zł brutto</w:t>
      </w:r>
      <w:r w:rsidRPr="0023545C">
        <w:rPr>
          <w:rFonts w:ascii="Candara Light" w:hAnsi="Candara Light" w:cstheme="majorHAnsi"/>
          <w:sz w:val="22"/>
          <w:szCs w:val="22"/>
        </w:rPr>
        <w:t xml:space="preserve"> (słownie: </w:t>
      </w:r>
      <w:r w:rsidR="009505EC" w:rsidRPr="0023545C">
        <w:rPr>
          <w:rFonts w:ascii="Candara Light" w:hAnsi="Candara Light" w:cstheme="majorHAnsi"/>
          <w:sz w:val="22"/>
          <w:szCs w:val="22"/>
        </w:rPr>
        <w:t>……………………………</w:t>
      </w:r>
      <w:r w:rsidR="00012105" w:rsidRPr="0023545C">
        <w:rPr>
          <w:rFonts w:ascii="Candara Light" w:hAnsi="Candara Light" w:cstheme="majorHAnsi"/>
          <w:sz w:val="22"/>
          <w:szCs w:val="22"/>
        </w:rPr>
        <w:t>………..</w:t>
      </w:r>
      <w:r w:rsidRPr="0023545C">
        <w:rPr>
          <w:rFonts w:ascii="Candara Light" w:hAnsi="Candara Light" w:cstheme="majorHAnsi"/>
          <w:sz w:val="22"/>
          <w:szCs w:val="22"/>
        </w:rPr>
        <w:t>).</w:t>
      </w:r>
      <w:r w:rsidR="00AC6592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Pr="006C5EEB">
        <w:rPr>
          <w:rFonts w:ascii="Candara Light" w:hAnsi="Candara Light" w:cstheme="majorHAnsi"/>
          <w:sz w:val="22"/>
          <w:szCs w:val="22"/>
        </w:rPr>
        <w:t xml:space="preserve">Cena obejmuje koszty </w:t>
      </w:r>
      <w:r w:rsidRPr="006C5EEB">
        <w:rPr>
          <w:rFonts w:ascii="Candara Light" w:hAnsi="Candara Light" w:cstheme="majorHAnsi"/>
          <w:sz w:val="22"/>
          <w:szCs w:val="22"/>
          <w:u w:val="single"/>
        </w:rPr>
        <w:t>transportu</w:t>
      </w:r>
      <w:r w:rsidR="00575B83" w:rsidRPr="006C5EEB">
        <w:rPr>
          <w:rFonts w:ascii="Candara Light" w:hAnsi="Candara Light" w:cstheme="majorHAnsi"/>
          <w:sz w:val="22"/>
          <w:szCs w:val="22"/>
          <w:u w:val="single"/>
        </w:rPr>
        <w:t>, wniesienia</w:t>
      </w:r>
      <w:r w:rsidR="00BC423B" w:rsidRPr="006C5EEB">
        <w:rPr>
          <w:rFonts w:ascii="Candara Light" w:hAnsi="Candara Light" w:cstheme="majorHAnsi"/>
          <w:sz w:val="22"/>
          <w:szCs w:val="22"/>
          <w:u w:val="single"/>
        </w:rPr>
        <w:t>, montażu</w:t>
      </w:r>
      <w:r w:rsidR="001E7D05" w:rsidRPr="006C5EEB">
        <w:rPr>
          <w:rFonts w:ascii="Candara Light" w:hAnsi="Candara Light" w:cstheme="majorHAnsi"/>
          <w:sz w:val="22"/>
          <w:szCs w:val="22"/>
          <w:u w:val="single"/>
        </w:rPr>
        <w:t>,</w:t>
      </w:r>
      <w:r w:rsidR="001E7D05" w:rsidRPr="006C5EEB">
        <w:rPr>
          <w:rFonts w:ascii="Candara Light" w:hAnsi="Candara Light" w:cstheme="majorHAnsi"/>
          <w:sz w:val="22"/>
          <w:szCs w:val="22"/>
        </w:rPr>
        <w:t xml:space="preserve"> podłączenia i uruchomienia wyposażenia</w:t>
      </w:r>
      <w:r w:rsidR="00FC69E8" w:rsidRPr="006C5EEB">
        <w:rPr>
          <w:rFonts w:ascii="Candara Light" w:hAnsi="Candara Light" w:cstheme="majorHAnsi"/>
          <w:sz w:val="22"/>
          <w:szCs w:val="22"/>
        </w:rPr>
        <w:t xml:space="preserve"> </w:t>
      </w:r>
      <w:r w:rsidR="00FC69E8" w:rsidRPr="00B6191A">
        <w:rPr>
          <w:rFonts w:ascii="Candara Light" w:hAnsi="Candara Light" w:cstheme="majorHAnsi"/>
          <w:b/>
          <w:bCs/>
          <w:sz w:val="22"/>
          <w:szCs w:val="22"/>
          <w:u w:val="single"/>
        </w:rPr>
        <w:t xml:space="preserve">w tym </w:t>
      </w:r>
      <w:r w:rsidR="004320DF" w:rsidRPr="00B6191A">
        <w:rPr>
          <w:rFonts w:ascii="Candara Light" w:hAnsi="Candara Light" w:cstheme="majorHAnsi"/>
          <w:b/>
          <w:bCs/>
          <w:sz w:val="22"/>
          <w:szCs w:val="22"/>
          <w:u w:val="single"/>
        </w:rPr>
        <w:t xml:space="preserve">na </w:t>
      </w:r>
      <w:r w:rsidR="00FC69E8" w:rsidRPr="00B6191A">
        <w:rPr>
          <w:rFonts w:ascii="Candara Light" w:hAnsi="Candara Light" w:cstheme="majorHAnsi"/>
          <w:b/>
          <w:bCs/>
          <w:sz w:val="22"/>
          <w:szCs w:val="22"/>
          <w:u w:val="single"/>
        </w:rPr>
        <w:t>zadanie:</w:t>
      </w:r>
    </w:p>
    <w:p w14:paraId="09CA7E2F" w14:textId="4145111D" w:rsidR="00FC69E8" w:rsidRPr="0023545C" w:rsidRDefault="00FC69E8" w:rsidP="00D20F44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Zadanie nr 1: ………………………</w:t>
      </w:r>
      <w:r w:rsidRPr="0023545C">
        <w:rPr>
          <w:rFonts w:ascii="Candara Light" w:hAnsi="Candara Light" w:cstheme="majorHAnsi"/>
          <w:sz w:val="22"/>
          <w:szCs w:val="22"/>
        </w:rPr>
        <w:t>(słownie: …………………………………………………………)</w:t>
      </w:r>
      <w:r w:rsidR="00F81CC6">
        <w:rPr>
          <w:rFonts w:ascii="Candara Light" w:hAnsi="Candara Light" w:cstheme="majorHAnsi"/>
          <w:sz w:val="22"/>
          <w:szCs w:val="22"/>
        </w:rPr>
        <w:t>*</w:t>
      </w:r>
      <w:r w:rsidRPr="0023545C">
        <w:rPr>
          <w:rFonts w:ascii="Candara Light" w:hAnsi="Candara Light" w:cstheme="majorHAnsi"/>
          <w:sz w:val="22"/>
          <w:szCs w:val="22"/>
        </w:rPr>
        <w:t>.</w:t>
      </w:r>
    </w:p>
    <w:p w14:paraId="5348C720" w14:textId="732C7A31" w:rsidR="00FC69E8" w:rsidRPr="0023545C" w:rsidRDefault="00FC69E8" w:rsidP="00D20F44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Zadanie nr 2:………………………</w:t>
      </w:r>
      <w:r w:rsidRPr="0023545C">
        <w:rPr>
          <w:rFonts w:ascii="Candara Light" w:hAnsi="Candara Light" w:cstheme="majorHAnsi"/>
          <w:sz w:val="22"/>
          <w:szCs w:val="22"/>
        </w:rPr>
        <w:t xml:space="preserve"> (słownie: ………………………………………………………...)</w:t>
      </w:r>
      <w:r w:rsidR="00F81CC6">
        <w:rPr>
          <w:rFonts w:ascii="Candara Light" w:hAnsi="Candara Light" w:cstheme="majorHAnsi"/>
          <w:sz w:val="22"/>
          <w:szCs w:val="22"/>
        </w:rPr>
        <w:t>*</w:t>
      </w:r>
      <w:r w:rsidRPr="0023545C">
        <w:rPr>
          <w:rFonts w:ascii="Candara Light" w:hAnsi="Candara Light" w:cstheme="majorHAnsi"/>
          <w:sz w:val="22"/>
          <w:szCs w:val="22"/>
        </w:rPr>
        <w:t>.</w:t>
      </w:r>
    </w:p>
    <w:p w14:paraId="177FA0D7" w14:textId="77777777" w:rsidR="00DA3B77" w:rsidRPr="0023545C" w:rsidRDefault="00800DA0" w:rsidP="00D20F44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Zapłata ceny nastąpi po otrzymaniu przez Zamawiającego faktury VAT</w:t>
      </w:r>
      <w:r w:rsidR="004301CA" w:rsidRPr="0023545C">
        <w:rPr>
          <w:rFonts w:ascii="Candara Light" w:hAnsi="Candara Light" w:cstheme="majorHAnsi"/>
          <w:sz w:val="22"/>
          <w:szCs w:val="22"/>
        </w:rPr>
        <w:t xml:space="preserve"> wraz z protokołem odbioru</w:t>
      </w:r>
      <w:r w:rsidR="004C3BD4" w:rsidRPr="0023545C">
        <w:rPr>
          <w:rFonts w:ascii="Candara Light" w:hAnsi="Candara Light" w:cstheme="majorHAnsi"/>
          <w:sz w:val="22"/>
          <w:szCs w:val="22"/>
        </w:rPr>
        <w:t>,</w:t>
      </w:r>
      <w:r w:rsidR="007D6F80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Pr="0023545C">
        <w:rPr>
          <w:rFonts w:ascii="Candara Light" w:hAnsi="Candara Light" w:cstheme="majorHAnsi"/>
          <w:sz w:val="22"/>
          <w:szCs w:val="22"/>
        </w:rPr>
        <w:t>przelewem na konto bankowe Wykonawcy wskazane w fakturze</w:t>
      </w:r>
      <w:r w:rsidR="008A53C2" w:rsidRPr="0023545C">
        <w:rPr>
          <w:rFonts w:ascii="Candara Light" w:hAnsi="Candara Light" w:cstheme="majorHAnsi"/>
          <w:sz w:val="22"/>
          <w:szCs w:val="22"/>
        </w:rPr>
        <w:t>/fakturach</w:t>
      </w:r>
      <w:r w:rsidRPr="0023545C">
        <w:rPr>
          <w:rFonts w:ascii="Candara Light" w:hAnsi="Candara Light" w:cstheme="majorHAnsi"/>
          <w:sz w:val="22"/>
          <w:szCs w:val="22"/>
        </w:rPr>
        <w:t>.</w:t>
      </w:r>
    </w:p>
    <w:p w14:paraId="5698B43E" w14:textId="38F83BC4" w:rsidR="00DA3B77" w:rsidRPr="0023545C" w:rsidRDefault="00163E30" w:rsidP="00D20F44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Płatności będą dokonywane </w:t>
      </w:r>
      <w:r w:rsidR="00670301" w:rsidRPr="0023545C">
        <w:rPr>
          <w:rFonts w:ascii="Candara Light" w:hAnsi="Candara Light" w:cstheme="majorHAnsi"/>
          <w:sz w:val="22"/>
          <w:szCs w:val="22"/>
        </w:rPr>
        <w:t>jednorazowo</w:t>
      </w:r>
      <w:r w:rsidRPr="0023545C">
        <w:rPr>
          <w:rFonts w:ascii="Candara Light" w:hAnsi="Candara Light" w:cstheme="majorHAnsi"/>
          <w:sz w:val="22"/>
          <w:szCs w:val="22"/>
        </w:rPr>
        <w:t xml:space="preserve">, </w:t>
      </w:r>
      <w:r w:rsidR="00670301" w:rsidRPr="0023545C">
        <w:rPr>
          <w:rFonts w:ascii="Candara Light" w:hAnsi="Candara Light" w:cstheme="majorHAnsi"/>
          <w:sz w:val="22"/>
          <w:szCs w:val="22"/>
        </w:rPr>
        <w:t xml:space="preserve">po </w:t>
      </w:r>
      <w:r w:rsidRPr="0023545C">
        <w:rPr>
          <w:rFonts w:ascii="Candara Light" w:hAnsi="Candara Light" w:cstheme="majorHAnsi"/>
          <w:sz w:val="22"/>
          <w:szCs w:val="22"/>
        </w:rPr>
        <w:t>prawidłowo dostarczonej partii wyposażenia, potwierdzonej pisemnym protokołem odbioru</w:t>
      </w:r>
      <w:r w:rsidR="00F2684A" w:rsidRPr="0023545C">
        <w:rPr>
          <w:rFonts w:ascii="Candara Light" w:hAnsi="Candara Light" w:cstheme="majorHAnsi"/>
          <w:sz w:val="22"/>
          <w:szCs w:val="22"/>
        </w:rPr>
        <w:t xml:space="preserve"> wyposażenia</w:t>
      </w:r>
      <w:r w:rsidRPr="0023545C">
        <w:rPr>
          <w:rFonts w:ascii="Candara Light" w:hAnsi="Candara Light" w:cstheme="majorHAnsi"/>
          <w:sz w:val="22"/>
          <w:szCs w:val="22"/>
        </w:rPr>
        <w:t>.</w:t>
      </w:r>
    </w:p>
    <w:p w14:paraId="2924C146" w14:textId="77777777" w:rsidR="00DA3B77" w:rsidRPr="0023545C" w:rsidRDefault="00800DA0" w:rsidP="00D20F44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Zamawiający dokona zapłaty w terminie 30 dni od daty otrzymania prawidłowo wystawionej faktury</w:t>
      </w:r>
      <w:r w:rsidR="00D858B5" w:rsidRPr="0023545C">
        <w:rPr>
          <w:rFonts w:ascii="Candara Light" w:hAnsi="Candara Light" w:cstheme="majorHAnsi"/>
          <w:sz w:val="22"/>
          <w:szCs w:val="22"/>
        </w:rPr>
        <w:t xml:space="preserve"> z zastrzeżeniem </w:t>
      </w:r>
      <w:r w:rsidR="00D858B5" w:rsidRPr="0023545C">
        <w:rPr>
          <w:rFonts w:ascii="Candara Light" w:hAnsi="Candara Light" w:cstheme="majorHAnsi"/>
          <w:b/>
          <w:bCs/>
          <w:sz w:val="22"/>
          <w:szCs w:val="22"/>
        </w:rPr>
        <w:t>§ 3, pkt.5.</w:t>
      </w:r>
    </w:p>
    <w:p w14:paraId="17AD0782" w14:textId="10885654" w:rsidR="00DA3B77" w:rsidRPr="0023545C" w:rsidRDefault="00D858B5" w:rsidP="00D20F44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Zamawiający dokona zapłaty w terminie do 14 dni od daty wpływu środków pieniężnych na konto Zamawiającego od Instytucji Zarządzającej </w:t>
      </w:r>
      <w:r w:rsidRPr="00C67C19">
        <w:rPr>
          <w:rFonts w:ascii="Candara Light" w:hAnsi="Candara Light" w:cstheme="majorHAnsi"/>
          <w:sz w:val="22"/>
          <w:szCs w:val="22"/>
        </w:rPr>
        <w:t xml:space="preserve">w celu realizacji projektu pn. </w:t>
      </w:r>
      <w:r w:rsidR="001B07CA" w:rsidRPr="00C67C19">
        <w:rPr>
          <w:rFonts w:ascii="Candara Light" w:hAnsi="Candara Light" w:cstheme="majorHAnsi"/>
          <w:sz w:val="22"/>
          <w:szCs w:val="22"/>
        </w:rPr>
        <w:t>„</w:t>
      </w:r>
      <w:r w:rsidR="001B07CA" w:rsidRPr="00C67C19">
        <w:rPr>
          <w:rFonts w:ascii="Candara Light" w:eastAsia="SimSun" w:hAnsi="Candara Light" w:cstheme="majorHAnsi"/>
          <w:sz w:val="22"/>
          <w:szCs w:val="22"/>
        </w:rPr>
        <w:t>Pomocna dłoń – II edycja”.</w:t>
      </w:r>
    </w:p>
    <w:p w14:paraId="3152F376" w14:textId="6EC1B0EB" w:rsidR="00C00837" w:rsidRPr="00223FB0" w:rsidRDefault="00D858B5" w:rsidP="00D20F44">
      <w:pPr>
        <w:pStyle w:val="Akapitzlist"/>
        <w:keepLines/>
        <w:numPr>
          <w:ilvl w:val="0"/>
          <w:numId w:val="39"/>
        </w:numPr>
        <w:autoSpaceDE w:val="0"/>
        <w:ind w:left="426" w:hanging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23FB0">
        <w:rPr>
          <w:rFonts w:ascii="Candara Light" w:hAnsi="Candara Light" w:cstheme="majorHAnsi"/>
          <w:b/>
          <w:bCs/>
          <w:sz w:val="22"/>
          <w:szCs w:val="22"/>
        </w:rPr>
        <w:t>F</w:t>
      </w:r>
      <w:r w:rsidR="00C00837" w:rsidRPr="00223FB0">
        <w:rPr>
          <w:rFonts w:ascii="Candara Light" w:hAnsi="Candara Light" w:cstheme="majorHAnsi"/>
          <w:b/>
          <w:bCs/>
          <w:sz w:val="22"/>
          <w:szCs w:val="22"/>
        </w:rPr>
        <w:t>akturę VAT należy wystawić w następujący sposób:</w:t>
      </w:r>
    </w:p>
    <w:p w14:paraId="3F897A66" w14:textId="59649F98" w:rsidR="00C00837" w:rsidRPr="00223FB0" w:rsidRDefault="00A66324" w:rsidP="00D20F44">
      <w:pPr>
        <w:keepLines/>
        <w:autoSpaceDE w:val="0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23FB0">
        <w:rPr>
          <w:rFonts w:ascii="Candara Light" w:hAnsi="Candara Light" w:cstheme="majorHAnsi"/>
          <w:b/>
          <w:bCs/>
          <w:sz w:val="22"/>
          <w:szCs w:val="22"/>
        </w:rPr>
        <w:t>Nabywca: Gmina Działosz</w:t>
      </w:r>
      <w:r w:rsidR="00680A56" w:rsidRPr="00223FB0">
        <w:rPr>
          <w:rFonts w:ascii="Candara Light" w:hAnsi="Candara Light" w:cstheme="majorHAnsi"/>
          <w:b/>
          <w:bCs/>
          <w:sz w:val="22"/>
          <w:szCs w:val="22"/>
        </w:rPr>
        <w:t>yce z siedzibą w Działoszycach,</w:t>
      </w:r>
      <w:r w:rsidRPr="00223FB0">
        <w:rPr>
          <w:rFonts w:ascii="Candara Light" w:hAnsi="Candara Light" w:cstheme="majorHAnsi"/>
          <w:b/>
          <w:bCs/>
          <w:sz w:val="22"/>
          <w:szCs w:val="22"/>
        </w:rPr>
        <w:t xml:space="preserve"> ul. Skalbmierska 5, 28-440</w:t>
      </w:r>
      <w:r w:rsidR="00E32F4A" w:rsidRPr="00223FB0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Pr="00223FB0">
        <w:rPr>
          <w:rFonts w:ascii="Candara Light" w:hAnsi="Candara Light" w:cstheme="majorHAnsi"/>
          <w:b/>
          <w:bCs/>
          <w:sz w:val="22"/>
          <w:szCs w:val="22"/>
        </w:rPr>
        <w:t>Działoszyce</w:t>
      </w:r>
      <w:r w:rsidR="001D39D3" w:rsidRPr="00223FB0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044B6436" w14:textId="117F594E" w:rsidR="001B07CA" w:rsidRPr="00223FB0" w:rsidRDefault="001477BE" w:rsidP="00D20F44">
      <w:pPr>
        <w:ind w:left="426"/>
        <w:jc w:val="both"/>
        <w:rPr>
          <w:rFonts w:ascii="Candara Light" w:hAnsi="Candara Light" w:cs="Calibri Light"/>
          <w:b/>
          <w:bCs/>
          <w:sz w:val="22"/>
          <w:szCs w:val="22"/>
        </w:rPr>
      </w:pPr>
      <w:r w:rsidRPr="00223FB0">
        <w:rPr>
          <w:rFonts w:ascii="Candara Light" w:eastAsia="Calibri" w:hAnsi="Candara Light" w:cs="Calibri Light"/>
          <w:b/>
          <w:bCs/>
          <w:sz w:val="22"/>
          <w:szCs w:val="22"/>
        </w:rPr>
        <w:t>Odbiorca: Miejsko Gminny Ośrodek Pomocy Społecznej w Działoszycach, ul. Skalbmierska 5, 28-440 Działoszyce.</w:t>
      </w:r>
    </w:p>
    <w:p w14:paraId="236DB3D5" w14:textId="77777777" w:rsidR="00DA3B77" w:rsidRPr="0023545C" w:rsidRDefault="00800DA0" w:rsidP="00D20F44">
      <w:pPr>
        <w:keepLines/>
        <w:autoSpaceDE w:val="0"/>
        <w:ind w:left="851" w:hanging="425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 datę zapłaty strony przyjmują datę obciążenia rachunku Zamawiającego.</w:t>
      </w:r>
    </w:p>
    <w:p w14:paraId="032CBF8F" w14:textId="0DE19DC1" w:rsidR="00AC60F8" w:rsidRPr="0023545C" w:rsidRDefault="00AC60F8" w:rsidP="00D20F44">
      <w:pPr>
        <w:pStyle w:val="Akapitzlist"/>
        <w:keepLines/>
        <w:numPr>
          <w:ilvl w:val="0"/>
          <w:numId w:val="40"/>
        </w:numPr>
        <w:autoSpaceDE w:val="0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Wprowadza się następujące zasady dotyczące płatności wynagrodzenia należnego dla Wykonawcy  z tytułu realizacji Umowy z zastosowaniem mechanizmu podzielonej płatności:</w:t>
      </w:r>
    </w:p>
    <w:p w14:paraId="720B8A11" w14:textId="77777777" w:rsidR="00764D58" w:rsidRPr="0023545C" w:rsidRDefault="00AC60F8" w:rsidP="00D20F44">
      <w:pPr>
        <w:pStyle w:val="Akapitzlist"/>
        <w:numPr>
          <w:ilvl w:val="0"/>
          <w:numId w:val="29"/>
        </w:numPr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112928C8" w14:textId="3477A743" w:rsidR="00AC60F8" w:rsidRPr="0023545C" w:rsidRDefault="00AC60F8" w:rsidP="00D20F44">
      <w:pPr>
        <w:pStyle w:val="Akapitzlist"/>
        <w:numPr>
          <w:ilvl w:val="0"/>
          <w:numId w:val="29"/>
        </w:numPr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Wykonawca oświadcza, że rachunek bankowy na który będą dokonywane płatności to nr…………………</w:t>
      </w:r>
      <w:r w:rsidR="009D183D" w:rsidRPr="0023545C">
        <w:rPr>
          <w:rFonts w:ascii="Candara Light" w:hAnsi="Candara Light" w:cstheme="majorHAnsi"/>
          <w:sz w:val="22"/>
          <w:szCs w:val="22"/>
        </w:rPr>
        <w:t>……………………………………………</w:t>
      </w:r>
      <w:r w:rsidRPr="0023545C">
        <w:rPr>
          <w:rFonts w:ascii="Candara Light" w:hAnsi="Candara Light" w:cstheme="majorHAnsi"/>
          <w:sz w:val="22"/>
          <w:szCs w:val="22"/>
        </w:rPr>
        <w:t>.</w:t>
      </w:r>
    </w:p>
    <w:p w14:paraId="730E3CD2" w14:textId="77777777" w:rsidR="00AC60F8" w:rsidRPr="0023545C" w:rsidRDefault="00AC60F8" w:rsidP="00D20F44">
      <w:pPr>
        <w:pStyle w:val="Akapitzlist"/>
        <w:numPr>
          <w:ilvl w:val="0"/>
          <w:numId w:val="30"/>
        </w:numPr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jest rachunkiem umożliwiającym płatność w ramach mechanizmu podzielonej płatności, o którym mowa powyżej.</w:t>
      </w:r>
    </w:p>
    <w:p w14:paraId="04403F07" w14:textId="77777777" w:rsidR="00AC60F8" w:rsidRPr="0023545C" w:rsidRDefault="00AC60F8" w:rsidP="00D20F44">
      <w:pPr>
        <w:pStyle w:val="Akapitzlist"/>
        <w:numPr>
          <w:ilvl w:val="0"/>
          <w:numId w:val="30"/>
        </w:numPr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DD4920" w14:textId="77777777" w:rsidR="00AC60F8" w:rsidRPr="0023545C" w:rsidRDefault="00AC60F8" w:rsidP="00D20F44">
      <w:pPr>
        <w:pStyle w:val="Akapitzlist"/>
        <w:numPr>
          <w:ilvl w:val="0"/>
          <w:numId w:val="29"/>
        </w:numPr>
        <w:ind w:left="709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1AFB831" w14:textId="5639BFF8" w:rsidR="0048007A" w:rsidRPr="0023545C" w:rsidRDefault="00AC60F8" w:rsidP="00D20F44">
      <w:pPr>
        <w:pStyle w:val="Akapitzlist"/>
        <w:numPr>
          <w:ilvl w:val="0"/>
          <w:numId w:val="29"/>
        </w:numPr>
        <w:ind w:left="709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729D9CBA" w14:textId="77777777" w:rsidR="008D4D0F" w:rsidRPr="0023545C" w:rsidRDefault="008D4D0F" w:rsidP="00D20F44">
      <w:pPr>
        <w:keepLines/>
        <w:autoSpaceDE w:val="0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F93375F" w14:textId="6FCBA59E" w:rsidR="00800DA0" w:rsidRPr="0023545C" w:rsidRDefault="00800DA0" w:rsidP="00D20F44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sz w:val="22"/>
          <w:szCs w:val="22"/>
        </w:rPr>
        <w:t>§4</w:t>
      </w:r>
    </w:p>
    <w:p w14:paraId="1DBFF7A7" w14:textId="562F6867" w:rsidR="00800DA0" w:rsidRPr="00E26C5A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lastRenderedPageBreak/>
        <w:t xml:space="preserve">Wykonawca </w:t>
      </w:r>
      <w:r w:rsidRPr="00E26C5A">
        <w:rPr>
          <w:rFonts w:ascii="Candara Light" w:hAnsi="Candara Light" w:cstheme="majorHAnsi"/>
          <w:sz w:val="22"/>
          <w:szCs w:val="22"/>
        </w:rPr>
        <w:t xml:space="preserve">udziela niniejszym gwarancji na okres </w:t>
      </w:r>
      <w:r w:rsidR="005D3E21" w:rsidRPr="00E26C5A">
        <w:rPr>
          <w:rFonts w:ascii="Candara Light" w:hAnsi="Candara Light" w:cstheme="majorHAnsi"/>
          <w:sz w:val="22"/>
          <w:szCs w:val="22"/>
        </w:rPr>
        <w:t>24</w:t>
      </w:r>
      <w:r w:rsidRPr="00E26C5A">
        <w:rPr>
          <w:rFonts w:ascii="Candara Light" w:hAnsi="Candara Light" w:cstheme="majorHAnsi"/>
          <w:sz w:val="22"/>
          <w:szCs w:val="22"/>
        </w:rPr>
        <w:t xml:space="preserve"> miesięcy na przedmiot dosta</w:t>
      </w:r>
      <w:r w:rsidR="00864CB8" w:rsidRPr="00E26C5A">
        <w:rPr>
          <w:rFonts w:ascii="Candara Light" w:hAnsi="Candara Light" w:cstheme="majorHAnsi"/>
          <w:sz w:val="22"/>
          <w:szCs w:val="22"/>
        </w:rPr>
        <w:t xml:space="preserve">wy na warunkach określonych w </w:t>
      </w:r>
      <w:r w:rsidR="00DB3EA5" w:rsidRPr="00E26C5A">
        <w:rPr>
          <w:rFonts w:ascii="Candara Light" w:hAnsi="Candara Light" w:cstheme="majorHAnsi"/>
          <w:sz w:val="22"/>
          <w:szCs w:val="22"/>
        </w:rPr>
        <w:t>zapytaniu ofertowym</w:t>
      </w:r>
      <w:r w:rsidRPr="00E26C5A">
        <w:rPr>
          <w:rFonts w:ascii="Candara Light" w:hAnsi="Candara Light" w:cstheme="majorHAnsi"/>
          <w:sz w:val="22"/>
          <w:szCs w:val="22"/>
        </w:rPr>
        <w:t xml:space="preserve"> </w:t>
      </w:r>
      <w:r w:rsidR="009046A2" w:rsidRPr="00E26C5A">
        <w:rPr>
          <w:rFonts w:ascii="Candara Light" w:hAnsi="Candara Light" w:cstheme="majorHAnsi"/>
          <w:sz w:val="22"/>
          <w:szCs w:val="22"/>
        </w:rPr>
        <w:t>, chyba że opis przedmiotu zamówienia wskazuje inaczej</w:t>
      </w:r>
      <w:r w:rsidR="00F8572B" w:rsidRPr="00E26C5A">
        <w:rPr>
          <w:rFonts w:ascii="Candara Light" w:hAnsi="Candara Light" w:cstheme="majorHAnsi"/>
          <w:sz w:val="22"/>
          <w:szCs w:val="22"/>
        </w:rPr>
        <w:t>.</w:t>
      </w:r>
    </w:p>
    <w:p w14:paraId="688C87B9" w14:textId="5A989B7B" w:rsidR="00800DA0" w:rsidRPr="00E26C5A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E26C5A">
        <w:rPr>
          <w:rFonts w:ascii="Candara Light" w:hAnsi="Candara Light" w:cstheme="majorHAnsi"/>
          <w:sz w:val="22"/>
          <w:szCs w:val="22"/>
        </w:rPr>
        <w:t>Wykonawca udziela także rękojmi na okres:</w:t>
      </w:r>
      <w:r w:rsidR="00575B83" w:rsidRPr="00E26C5A">
        <w:rPr>
          <w:rFonts w:ascii="Candara Light" w:hAnsi="Candara Light" w:cstheme="majorHAnsi"/>
          <w:sz w:val="22"/>
          <w:szCs w:val="22"/>
        </w:rPr>
        <w:t xml:space="preserve"> </w:t>
      </w:r>
      <w:r w:rsidR="005D3E21" w:rsidRPr="00E26C5A">
        <w:rPr>
          <w:rFonts w:ascii="Candara Light" w:hAnsi="Candara Light" w:cstheme="majorHAnsi"/>
          <w:sz w:val="22"/>
          <w:szCs w:val="22"/>
        </w:rPr>
        <w:t>24</w:t>
      </w:r>
      <w:r w:rsidR="00E7130E" w:rsidRPr="00E26C5A">
        <w:rPr>
          <w:rFonts w:ascii="Candara Light" w:hAnsi="Candara Light" w:cstheme="majorHAnsi"/>
          <w:sz w:val="22"/>
          <w:szCs w:val="22"/>
        </w:rPr>
        <w:t xml:space="preserve"> </w:t>
      </w:r>
      <w:r w:rsidRPr="00E26C5A">
        <w:rPr>
          <w:rFonts w:ascii="Candara Light" w:hAnsi="Candara Light" w:cstheme="majorHAnsi"/>
          <w:sz w:val="22"/>
          <w:szCs w:val="22"/>
        </w:rPr>
        <w:t>miesięcy.</w:t>
      </w:r>
    </w:p>
    <w:p w14:paraId="723FBE0A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 przypadku max. 3 napraw gwarancyjnych</w:t>
      </w:r>
      <w:r w:rsidR="002B2D63" w:rsidRPr="0023545C">
        <w:rPr>
          <w:rFonts w:ascii="Candara Light" w:hAnsi="Candara Light" w:cstheme="majorHAnsi"/>
          <w:sz w:val="22"/>
          <w:szCs w:val="22"/>
        </w:rPr>
        <w:t xml:space="preserve"> tego samego wyposażenia, sprzętu/podzespołu</w:t>
      </w:r>
      <w:r w:rsidRPr="0023545C">
        <w:rPr>
          <w:rFonts w:ascii="Candara Light" w:hAnsi="Candara Light" w:cstheme="majorHAnsi"/>
          <w:sz w:val="22"/>
          <w:szCs w:val="22"/>
        </w:rPr>
        <w:t xml:space="preserve"> Wykonawca będzie zobowiązany</w:t>
      </w:r>
      <w:r w:rsidR="002B2D63" w:rsidRPr="0023545C">
        <w:rPr>
          <w:rFonts w:ascii="Candara Light" w:hAnsi="Candara Light" w:cstheme="majorHAnsi"/>
          <w:sz w:val="22"/>
          <w:szCs w:val="22"/>
        </w:rPr>
        <w:t xml:space="preserve"> dokonać jego wymiany na nowy, wolny od wad</w:t>
      </w:r>
      <w:r w:rsidRPr="0023545C">
        <w:rPr>
          <w:rFonts w:ascii="Candara Light" w:hAnsi="Candara Light" w:cstheme="majorHAnsi"/>
          <w:sz w:val="22"/>
          <w:szCs w:val="22"/>
        </w:rPr>
        <w:t>.</w:t>
      </w:r>
    </w:p>
    <w:p w14:paraId="17DD1FB0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Zamawiający może według swojego wyboru, wykonywać uprawnienia z tytułu rękojmi albo gwarancji.</w:t>
      </w:r>
    </w:p>
    <w:p w14:paraId="1857FF5F" w14:textId="22729A1B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2620CC0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Czas reakcji serwisu (fizyczne stawienie się serwisanta w miejscu </w:t>
      </w:r>
      <w:r w:rsidR="00E45AC2" w:rsidRPr="0023545C">
        <w:rPr>
          <w:rFonts w:ascii="Candara Light" w:hAnsi="Candara Light" w:cstheme="majorHAnsi"/>
          <w:sz w:val="22"/>
          <w:szCs w:val="22"/>
        </w:rPr>
        <w:t>dostarczenia</w:t>
      </w:r>
      <w:r w:rsidRPr="0023545C">
        <w:rPr>
          <w:rFonts w:ascii="Candara Light" w:hAnsi="Candara Light" w:cstheme="majorHAnsi"/>
          <w:sz w:val="22"/>
          <w:szCs w:val="22"/>
        </w:rPr>
        <w:t xml:space="preserve"> sprzętu </w:t>
      </w:r>
      <w:r w:rsidR="00575B83" w:rsidRPr="0023545C">
        <w:rPr>
          <w:rFonts w:ascii="Candara Light" w:hAnsi="Candara Light" w:cstheme="majorHAnsi"/>
          <w:sz w:val="22"/>
          <w:szCs w:val="22"/>
        </w:rPr>
        <w:br/>
      </w:r>
      <w:r w:rsidRPr="0023545C">
        <w:rPr>
          <w:rFonts w:ascii="Candara Light" w:hAnsi="Candara Light" w:cstheme="majorHAnsi"/>
          <w:sz w:val="22"/>
          <w:szCs w:val="22"/>
        </w:rPr>
        <w:t xml:space="preserve">i podjęcie czynności zmierzających do naprawy) powinno nastąpić max. w ciągu </w:t>
      </w:r>
      <w:r w:rsidR="00D7601E" w:rsidRPr="0023545C">
        <w:rPr>
          <w:rFonts w:ascii="Candara Light" w:hAnsi="Candara Light" w:cstheme="majorHAnsi"/>
          <w:sz w:val="22"/>
          <w:szCs w:val="22"/>
        </w:rPr>
        <w:t xml:space="preserve">72 </w:t>
      </w:r>
      <w:r w:rsidRPr="0023545C">
        <w:rPr>
          <w:rFonts w:ascii="Candara Light" w:hAnsi="Candara Light" w:cstheme="majorHAnsi"/>
          <w:sz w:val="22"/>
          <w:szCs w:val="22"/>
        </w:rPr>
        <w:t>godzin (pełne godziny) licząc od momentu zgłoszenia awarii (usterki).</w:t>
      </w:r>
    </w:p>
    <w:p w14:paraId="48798976" w14:textId="6032AC5E" w:rsidR="009E7185" w:rsidRPr="0023545C" w:rsidRDefault="009E7185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Naprawa zgłoszonej awarii lub usterki (usunięcie wady) powinno nastąpić maksymalnie w ciągu 14 dni </w:t>
      </w:r>
      <w:r w:rsidR="00575B83" w:rsidRPr="0023545C">
        <w:rPr>
          <w:rFonts w:ascii="Candara Light" w:hAnsi="Candara Light" w:cstheme="majorHAnsi"/>
          <w:sz w:val="22"/>
          <w:szCs w:val="22"/>
        </w:rPr>
        <w:t xml:space="preserve">roboczych </w:t>
      </w:r>
      <w:r w:rsidRPr="0023545C">
        <w:rPr>
          <w:rFonts w:ascii="Candara Light" w:hAnsi="Candara Light" w:cstheme="majorHAnsi"/>
          <w:sz w:val="22"/>
          <w:szCs w:val="22"/>
        </w:rPr>
        <w:t>od dnia jej zgłoszenia</w:t>
      </w:r>
    </w:p>
    <w:p w14:paraId="799B55CC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 przypadku konieczności transportu uszkodzonego sprzętu, transport na koszt własny zapewnia Wykonawca.</w:t>
      </w:r>
    </w:p>
    <w:p w14:paraId="57377376" w14:textId="0E422D0E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Zgłoszenie awarii lub wady następuje telefonicznie/faxem na numer telefonu/faxu </w:t>
      </w:r>
      <w:r w:rsidR="001530FC" w:rsidRPr="0023545C">
        <w:rPr>
          <w:rFonts w:ascii="Candara Light" w:hAnsi="Candara Light" w:cstheme="majorHAnsi"/>
          <w:b/>
          <w:bCs/>
          <w:sz w:val="22"/>
          <w:szCs w:val="22"/>
        </w:rPr>
        <w:t>……………..</w:t>
      </w:r>
      <w:r w:rsidR="00CC5BDA" w:rsidRPr="0023545C">
        <w:rPr>
          <w:rFonts w:ascii="Candara Light" w:hAnsi="Candara Light" w:cstheme="majorHAnsi"/>
          <w:sz w:val="22"/>
          <w:szCs w:val="22"/>
        </w:rPr>
        <w:t xml:space="preserve"> lub na adres e-mail: </w:t>
      </w:r>
      <w:r w:rsidR="001530FC" w:rsidRPr="0023545C">
        <w:rPr>
          <w:rFonts w:ascii="Candara Light" w:hAnsi="Candara Light" w:cstheme="majorHAnsi"/>
          <w:sz w:val="22"/>
          <w:szCs w:val="22"/>
        </w:rPr>
        <w:t>………………………..</w:t>
      </w:r>
      <w:r w:rsidR="009465E4" w:rsidRPr="0023545C">
        <w:rPr>
          <w:rFonts w:ascii="Candara Light" w:hAnsi="Candara Light" w:cstheme="majorHAnsi"/>
          <w:sz w:val="22"/>
          <w:szCs w:val="22"/>
        </w:rPr>
        <w:t>.</w:t>
      </w:r>
    </w:p>
    <w:p w14:paraId="0555558E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W czasie obowiązywania udzielonej gwarancji lub rękojmi Wykonawca na własny koszt dojeżdża do </w:t>
      </w:r>
      <w:r w:rsidR="006905EB" w:rsidRPr="0023545C">
        <w:rPr>
          <w:rFonts w:ascii="Candara Light" w:hAnsi="Candara Light" w:cstheme="majorHAnsi"/>
          <w:sz w:val="22"/>
          <w:szCs w:val="22"/>
        </w:rPr>
        <w:t xml:space="preserve">miejsca w którym znajduje się </w:t>
      </w:r>
      <w:r w:rsidRPr="0023545C">
        <w:rPr>
          <w:rFonts w:ascii="Candara Light" w:hAnsi="Candara Light" w:cstheme="majorHAnsi"/>
          <w:sz w:val="22"/>
          <w:szCs w:val="22"/>
        </w:rPr>
        <w:t>uszkodzon</w:t>
      </w:r>
      <w:r w:rsidR="006905EB" w:rsidRPr="0023545C">
        <w:rPr>
          <w:rFonts w:ascii="Candara Light" w:hAnsi="Candara Light" w:cstheme="majorHAnsi"/>
          <w:sz w:val="22"/>
          <w:szCs w:val="22"/>
        </w:rPr>
        <w:t>y</w:t>
      </w:r>
      <w:r w:rsidRPr="0023545C">
        <w:rPr>
          <w:rFonts w:ascii="Candara Light" w:hAnsi="Candara Light" w:cstheme="majorHAnsi"/>
          <w:sz w:val="22"/>
          <w:szCs w:val="22"/>
        </w:rPr>
        <w:t xml:space="preserve"> sprzęt.</w:t>
      </w:r>
    </w:p>
    <w:p w14:paraId="35BFDA57" w14:textId="2F20AF72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iCs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23545C" w:rsidRDefault="00800DA0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iCs/>
          <w:sz w:val="22"/>
          <w:szCs w:val="22"/>
        </w:rPr>
        <w:t>Wykonawca na zlecenie Zamawiającego zapewni</w:t>
      </w:r>
      <w:r w:rsidRPr="0023545C">
        <w:rPr>
          <w:rFonts w:ascii="Candara Light" w:hAnsi="Candara Light" w:cstheme="majorHAnsi"/>
          <w:bCs/>
          <w:sz w:val="22"/>
          <w:szCs w:val="22"/>
        </w:rPr>
        <w:t xml:space="preserve"> odpłatny serwis pogwarancyjny przez okres 3 lat po ustaniu gwarancji.</w:t>
      </w:r>
    </w:p>
    <w:p w14:paraId="1C2DD340" w14:textId="3C733A28" w:rsidR="009E7185" w:rsidRPr="0023545C" w:rsidRDefault="009E7185" w:rsidP="00D20F44">
      <w:pPr>
        <w:numPr>
          <w:ilvl w:val="0"/>
          <w:numId w:val="6"/>
        </w:numPr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Cs/>
          <w:sz w:val="22"/>
          <w:szCs w:val="22"/>
        </w:rPr>
        <w:t>W przypadku</w:t>
      </w:r>
      <w:r w:rsidR="00575B83" w:rsidRPr="0023545C">
        <w:rPr>
          <w:rFonts w:ascii="Candara Light" w:hAnsi="Candara Light" w:cstheme="majorHAnsi"/>
          <w:bCs/>
          <w:sz w:val="22"/>
          <w:szCs w:val="22"/>
        </w:rPr>
        <w:t>,</w:t>
      </w:r>
      <w:r w:rsidRPr="0023545C">
        <w:rPr>
          <w:rFonts w:ascii="Candara Light" w:hAnsi="Candara Light" w:cstheme="majorHAnsi"/>
          <w:bCs/>
          <w:sz w:val="22"/>
          <w:szCs w:val="22"/>
        </w:rPr>
        <w:t xml:space="preserve"> gdy Wykonawca nie usunie wady w terminie wskazanym w ust. 10 Zamawiający może zlecić jej usunięcie innemu podmiotowi na koszty i ryzyko Wykonawcy</w:t>
      </w:r>
      <w:r w:rsidR="00683F89" w:rsidRPr="0023545C">
        <w:rPr>
          <w:rFonts w:ascii="Candara Light" w:hAnsi="Candara Light" w:cstheme="majorHAnsi"/>
          <w:bCs/>
          <w:sz w:val="22"/>
          <w:szCs w:val="22"/>
        </w:rPr>
        <w:t>.</w:t>
      </w:r>
    </w:p>
    <w:p w14:paraId="250E0E46" w14:textId="77777777" w:rsidR="003F72B3" w:rsidRPr="0023545C" w:rsidRDefault="003F72B3" w:rsidP="00D20F44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7466CF9" w14:textId="4D6F17BF" w:rsidR="00800DA0" w:rsidRPr="0023545C" w:rsidRDefault="00800DA0" w:rsidP="00D20F44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lastRenderedPageBreak/>
        <w:t>§5</w:t>
      </w:r>
    </w:p>
    <w:p w14:paraId="438E9EE7" w14:textId="5E781D64" w:rsidR="00765745" w:rsidRPr="00297D1B" w:rsidRDefault="00765745" w:rsidP="00D20F44">
      <w:pPr>
        <w:pStyle w:val="Akapitzlist"/>
        <w:numPr>
          <w:ilvl w:val="0"/>
          <w:numId w:val="35"/>
        </w:numPr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297D1B">
        <w:rPr>
          <w:rFonts w:ascii="Candara Light" w:hAnsi="Candara Light" w:cstheme="majorHAnsi"/>
          <w:sz w:val="22"/>
          <w:szCs w:val="22"/>
        </w:rPr>
        <w:t xml:space="preserve">Zamawiający zastrzega sobie prawo odstąpienia od całości lub części niezrealizowanej umowy, </w:t>
      </w:r>
      <w:r w:rsidRPr="00297D1B">
        <w:rPr>
          <w:rFonts w:ascii="Candara Light" w:hAnsi="Candara Light" w:cstheme="maj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5172E09B" w14:textId="34EFAA41" w:rsidR="00765745" w:rsidRPr="00297D1B" w:rsidRDefault="00765745" w:rsidP="00D20F44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297D1B">
        <w:rPr>
          <w:rFonts w:ascii="Candara Light" w:hAnsi="Candara Light" w:cstheme="majorHAnsi"/>
          <w:sz w:val="22"/>
          <w:szCs w:val="22"/>
        </w:rPr>
        <w:t xml:space="preserve">niedostarczenia Sprzętu w terminie wskazanym w § </w:t>
      </w:r>
      <w:r w:rsidR="006008ED" w:rsidRPr="00297D1B">
        <w:rPr>
          <w:rFonts w:ascii="Candara Light" w:hAnsi="Candara Light" w:cstheme="majorHAnsi"/>
          <w:sz w:val="22"/>
          <w:szCs w:val="22"/>
        </w:rPr>
        <w:t>2</w:t>
      </w:r>
      <w:r w:rsidRPr="00297D1B">
        <w:rPr>
          <w:rFonts w:ascii="Candara Light" w:hAnsi="Candara Light" w:cstheme="majorHAnsi"/>
          <w:sz w:val="22"/>
          <w:szCs w:val="22"/>
        </w:rPr>
        <w:t xml:space="preserve">, pkt. </w:t>
      </w:r>
      <w:r w:rsidR="00875CA2" w:rsidRPr="00297D1B">
        <w:rPr>
          <w:rFonts w:ascii="Candara Light" w:hAnsi="Candara Light" w:cstheme="majorHAnsi"/>
          <w:sz w:val="22"/>
          <w:szCs w:val="22"/>
        </w:rPr>
        <w:t>1</w:t>
      </w:r>
      <w:r w:rsidRPr="00297D1B">
        <w:rPr>
          <w:rFonts w:ascii="Candara Light" w:hAnsi="Candara Light" w:cstheme="majorHAnsi"/>
          <w:sz w:val="22"/>
          <w:szCs w:val="22"/>
        </w:rPr>
        <w:t>,</w:t>
      </w:r>
    </w:p>
    <w:p w14:paraId="3F1F683C" w14:textId="77777777" w:rsidR="00765745" w:rsidRPr="00297D1B" w:rsidRDefault="00765745" w:rsidP="00D20F44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297D1B">
        <w:rPr>
          <w:rFonts w:ascii="Candara Light" w:hAnsi="Candara Light" w:cstheme="majorHAnsi"/>
          <w:sz w:val="22"/>
          <w:szCs w:val="22"/>
        </w:rPr>
        <w:t>ujawnienia Sprzętu</w:t>
      </w:r>
      <w:r w:rsidRPr="00297D1B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297D1B">
        <w:rPr>
          <w:rFonts w:ascii="Candara Light" w:hAnsi="Candara Light" w:cstheme="majorHAnsi"/>
          <w:sz w:val="22"/>
          <w:szCs w:val="22"/>
        </w:rPr>
        <w:t xml:space="preserve">niebędącego fabrycznie nowym, </w:t>
      </w:r>
    </w:p>
    <w:p w14:paraId="32EE9C0A" w14:textId="77777777" w:rsidR="00765745" w:rsidRPr="00297D1B" w:rsidRDefault="00765745" w:rsidP="00D20F44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297D1B">
        <w:rPr>
          <w:rFonts w:ascii="Candara Light" w:hAnsi="Candara Light" w:cstheme="majorHAnsi"/>
          <w:sz w:val="22"/>
          <w:szCs w:val="22"/>
        </w:rPr>
        <w:t>ujawnienia w dostarczonym Sprzęcie</w:t>
      </w:r>
      <w:r w:rsidRPr="00297D1B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297D1B">
        <w:rPr>
          <w:rFonts w:ascii="Candara Light" w:hAnsi="Candara Light" w:cstheme="majorHAnsi"/>
          <w:sz w:val="22"/>
          <w:szCs w:val="22"/>
        </w:rPr>
        <w:t xml:space="preserve">wad fizycznych lub prawnych, </w:t>
      </w:r>
    </w:p>
    <w:p w14:paraId="06E50819" w14:textId="77777777" w:rsidR="00765745" w:rsidRPr="00297D1B" w:rsidRDefault="00765745" w:rsidP="00D20F44">
      <w:pPr>
        <w:numPr>
          <w:ilvl w:val="0"/>
          <w:numId w:val="34"/>
        </w:numPr>
        <w:suppressAutoHyphens w:val="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297D1B">
        <w:rPr>
          <w:rFonts w:ascii="Candara Light" w:hAnsi="Candara Light" w:cstheme="majorHAnsi"/>
          <w:sz w:val="22"/>
          <w:szCs w:val="22"/>
        </w:rPr>
        <w:t>innego rodzaju nienależytego wykonania lub nie wykonania umowy, czyniącego dalsze jej realizowanie bezprzedmiotowym.</w:t>
      </w:r>
    </w:p>
    <w:p w14:paraId="35107655" w14:textId="0E357BE6" w:rsidR="00765745" w:rsidRPr="0023545C" w:rsidRDefault="00765745" w:rsidP="00D20F44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Za odstąpienie od umowy przez Zamawiającego z przyczyn leżących w szczególności po stronie Wykonawcy Zamawiający może naliczyć karę umowną w wysokości 20 % ceny określonej w § </w:t>
      </w:r>
      <w:r w:rsidR="00273B42" w:rsidRPr="0023545C">
        <w:rPr>
          <w:rFonts w:ascii="Candara Light" w:hAnsi="Candara Light" w:cstheme="majorHAnsi"/>
          <w:sz w:val="22"/>
          <w:szCs w:val="22"/>
        </w:rPr>
        <w:t>3</w:t>
      </w:r>
      <w:r w:rsidRPr="0023545C">
        <w:rPr>
          <w:rFonts w:ascii="Candara Light" w:hAnsi="Candara Light" w:cstheme="majorHAnsi"/>
          <w:sz w:val="22"/>
          <w:szCs w:val="22"/>
        </w:rPr>
        <w:t xml:space="preserve"> ust. </w:t>
      </w:r>
      <w:r w:rsidR="00273B42" w:rsidRPr="0023545C">
        <w:rPr>
          <w:rFonts w:ascii="Candara Light" w:hAnsi="Candara Light" w:cstheme="majorHAnsi"/>
          <w:sz w:val="22"/>
          <w:szCs w:val="22"/>
        </w:rPr>
        <w:t>1</w:t>
      </w:r>
      <w:r w:rsidRPr="0023545C">
        <w:rPr>
          <w:rFonts w:ascii="Candara Light" w:hAnsi="Candara Light" w:cstheme="majorHAnsi"/>
          <w:sz w:val="22"/>
          <w:szCs w:val="22"/>
        </w:rPr>
        <w:t xml:space="preserve"> umowy</w:t>
      </w:r>
      <w:r w:rsidR="0067718A" w:rsidRPr="0023545C">
        <w:rPr>
          <w:rFonts w:ascii="Candara Light" w:hAnsi="Candara Light" w:cstheme="majorHAnsi"/>
          <w:sz w:val="22"/>
          <w:szCs w:val="22"/>
        </w:rPr>
        <w:t>.</w:t>
      </w:r>
    </w:p>
    <w:p w14:paraId="18EDB58B" w14:textId="73953562" w:rsidR="005354C3" w:rsidRPr="0023545C" w:rsidRDefault="005354C3" w:rsidP="00D20F44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FB3BA3C" w14:textId="77777777" w:rsidR="009A464C" w:rsidRPr="0023545C" w:rsidRDefault="009A464C" w:rsidP="00D20F44">
      <w:pPr>
        <w:pStyle w:val="Akapitzlist"/>
        <w:keepLines/>
        <w:numPr>
          <w:ilvl w:val="0"/>
          <w:numId w:val="35"/>
        </w:numPr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58E8DD2E" w14:textId="77777777" w:rsidR="006062FD" w:rsidRPr="0023545C" w:rsidRDefault="006062FD" w:rsidP="00D20F44">
      <w:pPr>
        <w:pStyle w:val="Akapitzlist"/>
        <w:keepLines/>
        <w:autoSpaceDE w:val="0"/>
        <w:ind w:left="284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0722C9A" w14:textId="39EEE9E1" w:rsidR="009A464C" w:rsidRPr="0023545C" w:rsidRDefault="009A464C" w:rsidP="00D20F44">
      <w:pPr>
        <w:pStyle w:val="Akapitzlist"/>
        <w:keepLines/>
        <w:autoSpaceDE w:val="0"/>
        <w:ind w:left="284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§6</w:t>
      </w:r>
    </w:p>
    <w:p w14:paraId="53CF4241" w14:textId="2904B7EB" w:rsidR="00800DA0" w:rsidRPr="0023545C" w:rsidRDefault="00800DA0" w:rsidP="00D20F44">
      <w:pPr>
        <w:pStyle w:val="Akapitzlist"/>
        <w:keepLines/>
        <w:numPr>
          <w:ilvl w:val="0"/>
          <w:numId w:val="37"/>
        </w:numPr>
        <w:autoSpaceDE w:val="0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5E990523" w14:textId="3B4A1E3E" w:rsidR="00800DA0" w:rsidRPr="00262A8D" w:rsidRDefault="00800DA0" w:rsidP="00D20F44">
      <w:pPr>
        <w:pStyle w:val="Akapitzlist"/>
        <w:keepLines/>
        <w:numPr>
          <w:ilvl w:val="0"/>
          <w:numId w:val="33"/>
        </w:numPr>
        <w:autoSpaceDE w:val="0"/>
        <w:ind w:left="567" w:hanging="283"/>
        <w:jc w:val="both"/>
        <w:rPr>
          <w:rFonts w:ascii="Candara Light" w:hAnsi="Candara Light" w:cstheme="majorHAnsi"/>
          <w:sz w:val="22"/>
          <w:szCs w:val="22"/>
        </w:rPr>
      </w:pPr>
      <w:r w:rsidRPr="00262A8D">
        <w:rPr>
          <w:rFonts w:ascii="Candara Light" w:hAnsi="Candara Light" w:cstheme="majorHAnsi"/>
          <w:sz w:val="22"/>
          <w:szCs w:val="22"/>
        </w:rPr>
        <w:t xml:space="preserve">za zwłokę w usunięciu wad stwierdzonych przy odbiorze lub w okresie gwarancji w wysokości </w:t>
      </w:r>
      <w:r w:rsidR="00A845AD" w:rsidRPr="00262A8D">
        <w:rPr>
          <w:rFonts w:ascii="Candara Light" w:hAnsi="Candara Light" w:cstheme="majorHAnsi"/>
          <w:sz w:val="22"/>
          <w:szCs w:val="22"/>
        </w:rPr>
        <w:t>2</w:t>
      </w:r>
      <w:r w:rsidRPr="00262A8D">
        <w:rPr>
          <w:rFonts w:ascii="Candara Light" w:hAnsi="Candara Light" w:cstheme="majorHAnsi"/>
          <w:sz w:val="22"/>
          <w:szCs w:val="22"/>
        </w:rPr>
        <w:t xml:space="preserve"> % ceny </w:t>
      </w:r>
      <w:r w:rsidR="00667C34" w:rsidRPr="00262A8D">
        <w:rPr>
          <w:rFonts w:ascii="Candara Light" w:hAnsi="Candara Light" w:cstheme="majorHAnsi"/>
          <w:sz w:val="22"/>
          <w:szCs w:val="22"/>
        </w:rPr>
        <w:t xml:space="preserve">dla danego zadania </w:t>
      </w:r>
      <w:r w:rsidRPr="00262A8D">
        <w:rPr>
          <w:rFonts w:ascii="Candara Light" w:hAnsi="Candara Light" w:cstheme="majorHAnsi"/>
          <w:sz w:val="22"/>
          <w:szCs w:val="22"/>
        </w:rPr>
        <w:t>o któr</w:t>
      </w:r>
      <w:r w:rsidR="00667C34" w:rsidRPr="00262A8D">
        <w:rPr>
          <w:rFonts w:ascii="Candara Light" w:hAnsi="Candara Light" w:cstheme="majorHAnsi"/>
          <w:sz w:val="22"/>
          <w:szCs w:val="22"/>
        </w:rPr>
        <w:t>ym</w:t>
      </w:r>
      <w:r w:rsidRPr="00262A8D">
        <w:rPr>
          <w:rFonts w:ascii="Candara Light" w:hAnsi="Candara Light" w:cstheme="majorHAnsi"/>
          <w:sz w:val="22"/>
          <w:szCs w:val="22"/>
        </w:rPr>
        <w:t xml:space="preserve"> mowa w § 3 ust. 1</w:t>
      </w:r>
      <w:r w:rsidR="00EC0102" w:rsidRPr="00262A8D">
        <w:rPr>
          <w:rFonts w:ascii="Candara Light" w:hAnsi="Candara Light" w:cstheme="majorHAnsi"/>
          <w:sz w:val="22"/>
          <w:szCs w:val="22"/>
        </w:rPr>
        <w:t xml:space="preserve"> </w:t>
      </w:r>
      <w:r w:rsidRPr="00262A8D">
        <w:rPr>
          <w:rFonts w:ascii="Candara Light" w:hAnsi="Candara Light" w:cstheme="majorHAnsi"/>
          <w:sz w:val="22"/>
          <w:szCs w:val="22"/>
        </w:rPr>
        <w:t xml:space="preserve">umowy za każdy dzień zwłoki licząc od dnia wyznaczonego na usunięcie wad. </w:t>
      </w:r>
    </w:p>
    <w:p w14:paraId="12523E1B" w14:textId="1DF87053" w:rsidR="00576349" w:rsidRPr="00262A8D" w:rsidRDefault="00CE6D5E" w:rsidP="00D20F44">
      <w:pPr>
        <w:pStyle w:val="Akapitzlist"/>
        <w:keepLines/>
        <w:numPr>
          <w:ilvl w:val="0"/>
          <w:numId w:val="33"/>
        </w:numPr>
        <w:tabs>
          <w:tab w:val="left" w:pos="360"/>
        </w:tabs>
        <w:autoSpaceDE w:val="0"/>
        <w:ind w:left="567" w:hanging="283"/>
        <w:jc w:val="both"/>
        <w:rPr>
          <w:rFonts w:ascii="Candara Light" w:hAnsi="Candara Light" w:cstheme="majorHAnsi"/>
          <w:sz w:val="22"/>
          <w:szCs w:val="22"/>
        </w:rPr>
      </w:pPr>
      <w:r w:rsidRPr="00262A8D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262A8D">
        <w:rPr>
          <w:rFonts w:ascii="Candara Light" w:hAnsi="Candara Light" w:cstheme="majorHAnsi"/>
          <w:sz w:val="22"/>
          <w:szCs w:val="22"/>
        </w:rPr>
        <w:t>dostarczenie towaru niezgodnego z SzOPZ</w:t>
      </w:r>
      <w:r w:rsidR="00413025" w:rsidRPr="00262A8D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262A8D">
        <w:rPr>
          <w:rFonts w:ascii="Candara Light" w:hAnsi="Candara Light" w:cstheme="majorHAnsi"/>
          <w:sz w:val="22"/>
          <w:szCs w:val="22"/>
        </w:rPr>
        <w:t xml:space="preserve">w wysokości </w:t>
      </w:r>
      <w:r w:rsidR="00925F6A" w:rsidRPr="00262A8D">
        <w:rPr>
          <w:rFonts w:ascii="Candara Light" w:hAnsi="Candara Light" w:cstheme="majorHAnsi"/>
          <w:sz w:val="22"/>
          <w:szCs w:val="22"/>
        </w:rPr>
        <w:t>10</w:t>
      </w:r>
      <w:r w:rsidR="004303ED" w:rsidRPr="00262A8D">
        <w:rPr>
          <w:rFonts w:ascii="Candara Light" w:hAnsi="Candara Light" w:cstheme="majorHAnsi"/>
          <w:sz w:val="22"/>
          <w:szCs w:val="22"/>
        </w:rPr>
        <w:t xml:space="preserve"> % ceny o którym mowa w § 3 ust. 1 umowy</w:t>
      </w:r>
    </w:p>
    <w:p w14:paraId="24EF4E68" w14:textId="776B0895" w:rsidR="004303ED" w:rsidRPr="00262A8D" w:rsidRDefault="00576349" w:rsidP="00D20F44">
      <w:pPr>
        <w:pStyle w:val="Akapitzlist"/>
        <w:keepLines/>
        <w:numPr>
          <w:ilvl w:val="0"/>
          <w:numId w:val="33"/>
        </w:numPr>
        <w:tabs>
          <w:tab w:val="left" w:pos="360"/>
        </w:tabs>
        <w:autoSpaceDE w:val="0"/>
        <w:ind w:left="567" w:hanging="283"/>
        <w:jc w:val="both"/>
        <w:rPr>
          <w:rFonts w:ascii="Candara Light" w:hAnsi="Candara Light" w:cstheme="majorHAnsi"/>
          <w:sz w:val="22"/>
          <w:szCs w:val="22"/>
        </w:rPr>
      </w:pPr>
      <w:r w:rsidRPr="00262A8D">
        <w:rPr>
          <w:rFonts w:ascii="Candara Light" w:hAnsi="Candara Light" w:cstheme="majorHAnsi"/>
          <w:sz w:val="22"/>
          <w:szCs w:val="22"/>
        </w:rPr>
        <w:t xml:space="preserve"> </w:t>
      </w:r>
      <w:r w:rsidR="000A0C45" w:rsidRPr="00262A8D">
        <w:rPr>
          <w:rFonts w:ascii="Candara Light" w:hAnsi="Candara Light" w:cstheme="majorHAnsi"/>
          <w:sz w:val="22"/>
          <w:szCs w:val="22"/>
        </w:rPr>
        <w:t>z</w:t>
      </w:r>
      <w:r w:rsidRPr="00262A8D">
        <w:rPr>
          <w:rFonts w:ascii="Candara Light" w:hAnsi="Candara Light" w:cstheme="majorHAnsi"/>
          <w:sz w:val="22"/>
          <w:szCs w:val="22"/>
        </w:rPr>
        <w:t>a nie dostarczenie sprzętu w terminie określonego w &amp;2, ust.1.</w:t>
      </w:r>
      <w:r w:rsidR="009117DC" w:rsidRPr="00262A8D">
        <w:rPr>
          <w:rFonts w:ascii="Candara Light" w:hAnsi="Candara Light" w:cstheme="majorHAnsi"/>
          <w:sz w:val="22"/>
          <w:szCs w:val="22"/>
        </w:rPr>
        <w:t>, zgodnie ze złożoną ofertą cenową</w:t>
      </w:r>
      <w:r w:rsidR="002D50D6" w:rsidRPr="00262A8D">
        <w:rPr>
          <w:rFonts w:ascii="Candara Light" w:hAnsi="Candara Light" w:cstheme="majorHAnsi"/>
          <w:sz w:val="22"/>
          <w:szCs w:val="22"/>
        </w:rPr>
        <w:t xml:space="preserve"> w wysokości 30% ceny od kwoty określonej w &amp;3, ust.1.</w:t>
      </w:r>
    </w:p>
    <w:p w14:paraId="03921211" w14:textId="77777777" w:rsidR="004F44ED" w:rsidRPr="0023545C" w:rsidRDefault="00800DA0" w:rsidP="00D20F44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262A8D">
        <w:rPr>
          <w:rFonts w:ascii="Candara Light" w:hAnsi="Candara Light" w:cstheme="majorHAnsi"/>
          <w:sz w:val="22"/>
          <w:szCs w:val="22"/>
        </w:rPr>
        <w:t>O nałożeniu kary umownej, jej wysokości i podstawie jej nałożenia</w:t>
      </w:r>
      <w:r w:rsidRPr="0023545C">
        <w:rPr>
          <w:rFonts w:ascii="Candara Light" w:hAnsi="Candara Light" w:cstheme="majorHAnsi"/>
          <w:sz w:val="22"/>
          <w:szCs w:val="22"/>
        </w:rPr>
        <w:t xml:space="preserve"> Zamawiający będzie informował Wykonawcę pisemnie w terminie 14 dni od zaistnienia zdarzenia stanowiącego podstawę nałożenia kary</w:t>
      </w:r>
      <w:r w:rsidR="004F44ED" w:rsidRPr="0023545C">
        <w:rPr>
          <w:rFonts w:ascii="Candara Light" w:hAnsi="Candara Light" w:cstheme="majorHAnsi"/>
          <w:sz w:val="22"/>
          <w:szCs w:val="22"/>
        </w:rPr>
        <w:t>.</w:t>
      </w:r>
    </w:p>
    <w:p w14:paraId="2E57484B" w14:textId="4F65EB4E" w:rsidR="005B4CC1" w:rsidRPr="0023545C" w:rsidRDefault="00CE735B" w:rsidP="00D20F44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Maksymalny wymiar kar</w:t>
      </w:r>
      <w:r w:rsidR="00EF2BC1" w:rsidRPr="0023545C">
        <w:rPr>
          <w:rFonts w:ascii="Candara Light" w:hAnsi="Candara Light" w:cstheme="majorHAnsi"/>
          <w:sz w:val="22"/>
          <w:szCs w:val="22"/>
        </w:rPr>
        <w:t>,</w:t>
      </w:r>
      <w:r w:rsidRPr="0023545C">
        <w:rPr>
          <w:rFonts w:ascii="Candara Light" w:hAnsi="Candara Light" w:cstheme="majorHAnsi"/>
          <w:sz w:val="22"/>
          <w:szCs w:val="22"/>
        </w:rPr>
        <w:t xml:space="preserve"> o których mowa wyżej nie może przekroczyć </w:t>
      </w:r>
      <w:r w:rsidR="00CE6D5E" w:rsidRPr="0023545C">
        <w:rPr>
          <w:rFonts w:ascii="Candara Light" w:hAnsi="Candara Light" w:cstheme="majorHAnsi"/>
          <w:sz w:val="22"/>
          <w:szCs w:val="22"/>
        </w:rPr>
        <w:t>1</w:t>
      </w:r>
      <w:r w:rsidR="00CB1B94" w:rsidRPr="0023545C">
        <w:rPr>
          <w:rFonts w:ascii="Candara Light" w:hAnsi="Candara Light" w:cstheme="majorHAnsi"/>
          <w:sz w:val="22"/>
          <w:szCs w:val="22"/>
        </w:rPr>
        <w:t>0</w:t>
      </w:r>
      <w:r w:rsidRPr="0023545C">
        <w:rPr>
          <w:rFonts w:ascii="Candara Light" w:hAnsi="Candara Light" w:cstheme="majorHAnsi"/>
          <w:sz w:val="22"/>
          <w:szCs w:val="22"/>
        </w:rPr>
        <w:t>% kwoty łą</w:t>
      </w:r>
      <w:r w:rsidR="00CC5BDA" w:rsidRPr="0023545C">
        <w:rPr>
          <w:rFonts w:ascii="Candara Light" w:hAnsi="Candara Light" w:cstheme="majorHAnsi"/>
          <w:sz w:val="22"/>
          <w:szCs w:val="22"/>
        </w:rPr>
        <w:t xml:space="preserve">cznego wynagrodzenia brutto określonego w </w:t>
      </w:r>
      <w:r w:rsidR="00B94846" w:rsidRPr="0023545C">
        <w:rPr>
          <w:rFonts w:ascii="Candara Light" w:hAnsi="Candara Light" w:cstheme="majorHAnsi"/>
          <w:sz w:val="22"/>
          <w:szCs w:val="22"/>
        </w:rPr>
        <w:t>§ 3 ust. 1 umowy.</w:t>
      </w:r>
    </w:p>
    <w:p w14:paraId="7E0C02E6" w14:textId="024BBB26" w:rsidR="002B2D63" w:rsidRPr="0023545C" w:rsidRDefault="00800DA0" w:rsidP="00D20F44">
      <w:pPr>
        <w:keepLines/>
        <w:numPr>
          <w:ilvl w:val="0"/>
          <w:numId w:val="7"/>
        </w:numPr>
        <w:tabs>
          <w:tab w:val="clear" w:pos="360"/>
        </w:tabs>
        <w:autoSpaceDE w:val="0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</w:t>
      </w:r>
      <w:r w:rsidR="004459EA" w:rsidRPr="0023545C">
        <w:rPr>
          <w:rFonts w:ascii="Candara Light" w:hAnsi="Candara Light" w:cstheme="majorHAnsi"/>
          <w:sz w:val="22"/>
          <w:szCs w:val="22"/>
        </w:rPr>
        <w:t>,</w:t>
      </w:r>
      <w:r w:rsidRPr="0023545C">
        <w:rPr>
          <w:rFonts w:ascii="Candara Light" w:hAnsi="Candara Light" w:cstheme="majorHAnsi"/>
          <w:sz w:val="22"/>
          <w:szCs w:val="22"/>
        </w:rPr>
        <w:t xml:space="preserve"> jeżeli wartość powstałej szkody przekroczy wysokość kary umownej.</w:t>
      </w:r>
    </w:p>
    <w:p w14:paraId="7EC243E6" w14:textId="77777777" w:rsidR="006062FD" w:rsidRPr="0023545C" w:rsidRDefault="006062FD" w:rsidP="00D20F44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BDAE03B" w14:textId="1D8F415F" w:rsidR="00800DA0" w:rsidRPr="0023545C" w:rsidRDefault="00800DA0" w:rsidP="00D20F44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23545C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06D8FE9F" w14:textId="64B399C0" w:rsidR="00800DA0" w:rsidRPr="0023545C" w:rsidRDefault="00800DA0" w:rsidP="00D20F44">
      <w:pPr>
        <w:keepLines/>
        <w:autoSpaceDE w:val="0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23545C">
        <w:rPr>
          <w:rFonts w:ascii="Candara Light" w:hAnsi="Candara Light" w:cstheme="majorHAnsi"/>
          <w:sz w:val="22"/>
          <w:szCs w:val="22"/>
        </w:rPr>
        <w:t>455</w:t>
      </w:r>
      <w:r w:rsidRPr="0023545C">
        <w:rPr>
          <w:rFonts w:ascii="Candara Light" w:hAnsi="Candara Light" w:cstheme="majorHAnsi"/>
          <w:sz w:val="22"/>
          <w:szCs w:val="22"/>
        </w:rPr>
        <w:t xml:space="preserve"> Ustawy Prawo Zamówień Publicznych).</w:t>
      </w:r>
    </w:p>
    <w:p w14:paraId="591E3ACF" w14:textId="77777777" w:rsidR="0098067F" w:rsidRPr="0023545C" w:rsidRDefault="0098067F" w:rsidP="00D20F44">
      <w:pPr>
        <w:keepLines/>
        <w:autoSpaceDE w:val="0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4DACBC4E" w14:textId="1BCB8AD1" w:rsidR="00800DA0" w:rsidRPr="0023545C" w:rsidRDefault="00800DA0" w:rsidP="00D20F44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23545C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7E110E44" w14:textId="77777777" w:rsidR="00BE39B0" w:rsidRPr="0023545C" w:rsidRDefault="00800DA0" w:rsidP="00D20F44">
      <w:pPr>
        <w:keepLines/>
        <w:autoSpaceDE w:val="0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lastRenderedPageBreak/>
        <w:t xml:space="preserve">Zmiana postanowień niniejszej umowy może nastąpić za zgodą obu stron z poszanowaniem zapisów art. </w:t>
      </w:r>
      <w:r w:rsidR="00CE735B" w:rsidRPr="0023545C">
        <w:rPr>
          <w:rFonts w:ascii="Candara Light" w:hAnsi="Candara Light" w:cstheme="majorHAnsi"/>
          <w:sz w:val="22"/>
          <w:szCs w:val="22"/>
        </w:rPr>
        <w:t>455</w:t>
      </w:r>
      <w:r w:rsidRPr="0023545C">
        <w:rPr>
          <w:rFonts w:ascii="Candara Light" w:hAnsi="Candara Light" w:cstheme="majorHAnsi"/>
          <w:sz w:val="22"/>
          <w:szCs w:val="22"/>
        </w:rPr>
        <w:t xml:space="preserve"> ust. 1 Ustawy Prawo Zamówień Publicznych wyrażoną na piśmie pod rygorem nieważności takiej zmiany.</w:t>
      </w:r>
    </w:p>
    <w:p w14:paraId="5D613F7A" w14:textId="739A35DB" w:rsidR="00800DA0" w:rsidRPr="0023545C" w:rsidRDefault="00800DA0" w:rsidP="00D20F44">
      <w:pPr>
        <w:keepLines/>
        <w:autoSpaceDE w:val="0"/>
        <w:ind w:left="284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23545C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76CD180A" w14:textId="2DE401B5" w:rsidR="00800DA0" w:rsidRPr="0023545C" w:rsidRDefault="00800DA0" w:rsidP="00D20F44">
      <w:pPr>
        <w:pStyle w:val="Tekstpodstawowy21"/>
        <w:spacing w:after="0" w:line="240" w:lineRule="auto"/>
        <w:ind w:left="284" w:hanging="426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 xml:space="preserve">       Właściwym do rozpoznania sporów wynikłych na tle realizacji niniejszej umowy jest sąd powszechny</w:t>
      </w:r>
      <w:r w:rsidR="0049542E"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Pr="0023545C">
        <w:rPr>
          <w:rFonts w:ascii="Candara Light" w:hAnsi="Candara Light" w:cstheme="majorHAnsi"/>
          <w:sz w:val="22"/>
          <w:szCs w:val="22"/>
        </w:rPr>
        <w:t>właściwy dla siedziby Zamawiającego.</w:t>
      </w:r>
    </w:p>
    <w:p w14:paraId="352026FA" w14:textId="77777777" w:rsidR="00800DA0" w:rsidRPr="0023545C" w:rsidRDefault="00800DA0" w:rsidP="00D20F44">
      <w:pPr>
        <w:pStyle w:val="Tekstpodstawowy21"/>
        <w:spacing w:after="0" w:line="240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</w:p>
    <w:p w14:paraId="2D841BAA" w14:textId="08439E3C" w:rsidR="00800DA0" w:rsidRPr="0023545C" w:rsidRDefault="00C86A69" w:rsidP="00D20F44">
      <w:pPr>
        <w:keepNext/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>
        <w:rPr>
          <w:rFonts w:ascii="Candara Light" w:hAnsi="Candara Light" w:cstheme="majorHAnsi"/>
          <w:b/>
          <w:bCs/>
          <w:sz w:val="22"/>
          <w:szCs w:val="22"/>
        </w:rPr>
        <w:t xml:space="preserve">   </w:t>
      </w:r>
      <w:r w:rsidR="00800DA0" w:rsidRPr="0023545C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23545C">
        <w:rPr>
          <w:rFonts w:ascii="Candara Light" w:hAnsi="Candara Light" w:cstheme="majorHAnsi"/>
          <w:b/>
          <w:bCs/>
          <w:sz w:val="22"/>
          <w:szCs w:val="22"/>
        </w:rPr>
        <w:t>10</w:t>
      </w:r>
    </w:p>
    <w:p w14:paraId="4026103D" w14:textId="01F04A0A" w:rsidR="004459EA" w:rsidRPr="0023545C" w:rsidRDefault="00800DA0" w:rsidP="00D20F44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W sprawach nieuregulowanych niniejszą umową obowiązu</w:t>
      </w:r>
      <w:r w:rsidR="00AD16C0" w:rsidRPr="0023545C">
        <w:rPr>
          <w:rFonts w:ascii="Candara Light" w:hAnsi="Candara Light" w:cstheme="majorHAnsi"/>
          <w:sz w:val="22"/>
          <w:szCs w:val="22"/>
        </w:rPr>
        <w:t>ją przepisy Kodeksu Cywilnego i </w:t>
      </w:r>
      <w:r w:rsidRPr="0023545C">
        <w:rPr>
          <w:rFonts w:ascii="Candara Light" w:hAnsi="Candara Light" w:cstheme="majorHAnsi"/>
          <w:sz w:val="22"/>
          <w:szCs w:val="22"/>
        </w:rPr>
        <w:t xml:space="preserve">Ustawy z dnia </w:t>
      </w:r>
      <w:r w:rsidR="00CE735B" w:rsidRPr="0023545C">
        <w:rPr>
          <w:rFonts w:ascii="Candara Light" w:hAnsi="Candara Light" w:cstheme="majorHAnsi"/>
          <w:sz w:val="22"/>
          <w:szCs w:val="22"/>
        </w:rPr>
        <w:t>11</w:t>
      </w:r>
      <w:r w:rsidRPr="0023545C">
        <w:rPr>
          <w:rFonts w:ascii="Candara Light" w:hAnsi="Candara Light" w:cstheme="majorHAnsi"/>
          <w:sz w:val="22"/>
          <w:szCs w:val="22"/>
        </w:rPr>
        <w:t xml:space="preserve"> </w:t>
      </w:r>
      <w:r w:rsidR="00CE735B" w:rsidRPr="0023545C">
        <w:rPr>
          <w:rFonts w:ascii="Candara Light" w:hAnsi="Candara Light" w:cstheme="majorHAnsi"/>
          <w:sz w:val="22"/>
          <w:szCs w:val="22"/>
        </w:rPr>
        <w:t>września 2019</w:t>
      </w:r>
      <w:r w:rsidRPr="0023545C">
        <w:rPr>
          <w:rFonts w:ascii="Candara Light" w:hAnsi="Candara Light" w:cstheme="majorHAnsi"/>
          <w:sz w:val="22"/>
          <w:szCs w:val="22"/>
        </w:rPr>
        <w:t xml:space="preserve"> r. Prawo Zamówień Publicznych.</w:t>
      </w:r>
    </w:p>
    <w:p w14:paraId="0F49D8F1" w14:textId="77777777" w:rsidR="00800DA0" w:rsidRPr="00894005" w:rsidRDefault="00800DA0" w:rsidP="00D20F44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ind w:left="709" w:hanging="709"/>
        <w:jc w:val="both"/>
        <w:rPr>
          <w:rFonts w:ascii="Candara Light" w:hAnsi="Candara Light" w:cstheme="majorHAnsi"/>
          <w:sz w:val="22"/>
          <w:szCs w:val="22"/>
        </w:rPr>
      </w:pPr>
      <w:r w:rsidRPr="00894005">
        <w:rPr>
          <w:rFonts w:ascii="Candara Light" w:hAnsi="Candara Light" w:cstheme="majorHAnsi"/>
          <w:sz w:val="22"/>
          <w:szCs w:val="22"/>
        </w:rPr>
        <w:t>Integralne części niniejszej umowy stanowią:</w:t>
      </w:r>
    </w:p>
    <w:p w14:paraId="7713FF33" w14:textId="77777777" w:rsidR="00800DA0" w:rsidRPr="00894005" w:rsidRDefault="00800DA0" w:rsidP="00D20F44">
      <w:pPr>
        <w:keepLines/>
        <w:numPr>
          <w:ilvl w:val="0"/>
          <w:numId w:val="8"/>
        </w:numPr>
        <w:tabs>
          <w:tab w:val="num" w:pos="567"/>
        </w:tabs>
        <w:autoSpaceDE w:val="0"/>
        <w:ind w:left="993" w:hanging="709"/>
        <w:rPr>
          <w:rFonts w:ascii="Candara Light" w:hAnsi="Candara Light" w:cstheme="majorHAnsi"/>
          <w:sz w:val="22"/>
          <w:szCs w:val="22"/>
        </w:rPr>
      </w:pPr>
      <w:r w:rsidRPr="00894005">
        <w:rPr>
          <w:rFonts w:ascii="Candara Light" w:hAnsi="Candara Light" w:cstheme="majorHAnsi"/>
          <w:sz w:val="22"/>
          <w:szCs w:val="22"/>
        </w:rPr>
        <w:t>Protokół odbioru – wzór,</w:t>
      </w:r>
    </w:p>
    <w:p w14:paraId="55325092" w14:textId="783DD0B0" w:rsidR="00800DA0" w:rsidRPr="00894005" w:rsidRDefault="00800DA0" w:rsidP="00D20F44">
      <w:pPr>
        <w:keepLines/>
        <w:numPr>
          <w:ilvl w:val="0"/>
          <w:numId w:val="8"/>
        </w:numPr>
        <w:tabs>
          <w:tab w:val="num" w:pos="567"/>
        </w:tabs>
        <w:autoSpaceDE w:val="0"/>
        <w:ind w:left="993" w:hanging="709"/>
        <w:rPr>
          <w:rFonts w:ascii="Candara Light" w:hAnsi="Candara Light" w:cstheme="majorHAnsi"/>
          <w:sz w:val="22"/>
          <w:szCs w:val="22"/>
        </w:rPr>
      </w:pPr>
      <w:r w:rsidRPr="00894005">
        <w:rPr>
          <w:rFonts w:ascii="Candara Light" w:hAnsi="Candara Light" w:cstheme="majorHAnsi"/>
          <w:sz w:val="22"/>
          <w:szCs w:val="22"/>
        </w:rPr>
        <w:t xml:space="preserve">Karta gwarancyjna – wzór. </w:t>
      </w:r>
    </w:p>
    <w:p w14:paraId="767BEF3D" w14:textId="2751FDD0" w:rsidR="001B6B73" w:rsidRPr="00894005" w:rsidRDefault="001B6B73" w:rsidP="00D20F44">
      <w:pPr>
        <w:keepLines/>
        <w:numPr>
          <w:ilvl w:val="0"/>
          <w:numId w:val="8"/>
        </w:numPr>
        <w:tabs>
          <w:tab w:val="num" w:pos="567"/>
        </w:tabs>
        <w:autoSpaceDE w:val="0"/>
        <w:ind w:left="993" w:hanging="709"/>
        <w:rPr>
          <w:rFonts w:ascii="Candara Light" w:hAnsi="Candara Light" w:cstheme="majorHAnsi"/>
          <w:sz w:val="22"/>
          <w:szCs w:val="22"/>
        </w:rPr>
      </w:pPr>
      <w:r w:rsidRPr="00894005">
        <w:rPr>
          <w:rFonts w:ascii="Candara Light" w:hAnsi="Candara Light" w:cstheme="majorHAnsi"/>
          <w:sz w:val="22"/>
          <w:szCs w:val="22"/>
        </w:rPr>
        <w:t>Oferta Cenowa Wykonawcy.</w:t>
      </w:r>
    </w:p>
    <w:p w14:paraId="0649D36C" w14:textId="77777777" w:rsidR="00800DA0" w:rsidRPr="0023545C" w:rsidRDefault="00800DA0" w:rsidP="00D20F44">
      <w:pPr>
        <w:keepLines/>
        <w:autoSpaceDE w:val="0"/>
        <w:ind w:left="709"/>
        <w:rPr>
          <w:rFonts w:ascii="Candara Light" w:hAnsi="Candara Light" w:cstheme="majorHAnsi"/>
          <w:sz w:val="22"/>
          <w:szCs w:val="22"/>
        </w:rPr>
      </w:pPr>
    </w:p>
    <w:p w14:paraId="59409CAA" w14:textId="182E8EAA" w:rsidR="00800DA0" w:rsidRPr="0023545C" w:rsidRDefault="00800DA0" w:rsidP="00D20F44">
      <w:pPr>
        <w:keepLines/>
        <w:autoSpaceDE w:val="0"/>
        <w:jc w:val="center"/>
        <w:rPr>
          <w:rFonts w:ascii="Candara Light" w:hAnsi="Candara Light" w:cstheme="majorHAnsi"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§1</w:t>
      </w:r>
      <w:r w:rsidR="006062FD" w:rsidRPr="0023545C">
        <w:rPr>
          <w:rFonts w:ascii="Candara Light" w:hAnsi="Candara Light" w:cstheme="majorHAnsi"/>
          <w:b/>
          <w:bCs/>
          <w:sz w:val="22"/>
          <w:szCs w:val="22"/>
        </w:rPr>
        <w:t>1</w:t>
      </w:r>
    </w:p>
    <w:p w14:paraId="1EC71C12" w14:textId="1F224609" w:rsidR="00800DA0" w:rsidRPr="0023545C" w:rsidRDefault="00800DA0" w:rsidP="00D20F44">
      <w:pPr>
        <w:keepLines/>
        <w:autoSpaceDE w:val="0"/>
        <w:ind w:left="142"/>
        <w:jc w:val="both"/>
        <w:rPr>
          <w:rFonts w:ascii="Candara Light" w:hAnsi="Candara Light" w:cstheme="majorHAnsi"/>
          <w:b/>
          <w:bCs/>
          <w:smallCaps/>
          <w:sz w:val="22"/>
          <w:szCs w:val="22"/>
        </w:rPr>
      </w:pPr>
      <w:r w:rsidRPr="0023545C">
        <w:rPr>
          <w:rFonts w:ascii="Candara Light" w:hAnsi="Candara Light" w:cstheme="majorHAnsi"/>
          <w:sz w:val="22"/>
          <w:szCs w:val="22"/>
        </w:rPr>
        <w:t>Umowa niniejsza sporządzona została w 2 jednobrzmiących egzemplarzach, po 1 egzemplarzu dla każdej ze stron.</w:t>
      </w:r>
    </w:p>
    <w:p w14:paraId="578CB11C" w14:textId="77777777" w:rsidR="00800DA0" w:rsidRPr="0023545C" w:rsidRDefault="00800DA0" w:rsidP="00D20F44">
      <w:pPr>
        <w:jc w:val="center"/>
        <w:rPr>
          <w:rFonts w:ascii="Candara Light" w:hAnsi="Candara Light" w:cstheme="majorHAnsi"/>
          <w:b/>
          <w:bCs/>
          <w:smallCaps/>
          <w:sz w:val="22"/>
          <w:szCs w:val="22"/>
        </w:rPr>
      </w:pPr>
    </w:p>
    <w:p w14:paraId="4B735F74" w14:textId="7DDAFA3E" w:rsidR="00800DA0" w:rsidRPr="0023545C" w:rsidRDefault="003E699D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  <w:r w:rsidRPr="0023545C">
        <w:rPr>
          <w:rFonts w:ascii="Candara Light" w:hAnsi="Candara Light" w:cstheme="majorHAnsi"/>
          <w:b/>
          <w:bCs/>
          <w:sz w:val="22"/>
          <w:szCs w:val="22"/>
        </w:rPr>
        <w:t>Zamawiający</w:t>
      </w:r>
      <w:r w:rsidRPr="0023545C">
        <w:rPr>
          <w:rFonts w:ascii="Candara Light" w:hAnsi="Candara Light" w:cstheme="majorHAnsi"/>
          <w:b/>
          <w:bCs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sz w:val="22"/>
          <w:szCs w:val="22"/>
        </w:rPr>
        <w:tab/>
      </w:r>
      <w:r w:rsidRPr="0023545C">
        <w:rPr>
          <w:rFonts w:ascii="Candara Light" w:hAnsi="Candara Light" w:cstheme="majorHAnsi"/>
          <w:b/>
          <w:sz w:val="22"/>
          <w:szCs w:val="22"/>
        </w:rPr>
        <w:t>Wykonawca</w:t>
      </w:r>
    </w:p>
    <w:p w14:paraId="54BF0B0B" w14:textId="40177BD7" w:rsidR="003B7C83" w:rsidRPr="0023545C" w:rsidRDefault="003B7C83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5FF6AE96" w14:textId="331D4747" w:rsidR="003B7C83" w:rsidRDefault="003B7C83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5443741" w14:textId="25085E87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4D1F376F" w14:textId="419E87B9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79C99B58" w14:textId="465988B0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73DD9C61" w14:textId="17C52A47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1F3B525" w14:textId="7D790DA0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80CB461" w14:textId="0A70C462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32AA098" w14:textId="355FBB84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4A977B1" w14:textId="646198BD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F2D89E4" w14:textId="610FB3A3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26B5CD1" w14:textId="5BD48747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356A855" w14:textId="2E8469D2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8DC65D2" w14:textId="2A3AFC89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3F6E60B" w14:textId="21E3F868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41BD8167" w14:textId="1E1A1B2C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6A9116C9" w14:textId="5B2418E0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12DB2CE2" w14:textId="7D5595F7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576729F4" w14:textId="2BC14DFC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6E4DA3BF" w14:textId="338FB82B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B99251C" w14:textId="2D3174B2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5D569C1E" w14:textId="5EB0015D" w:rsidR="007A4A2A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21313E27" w14:textId="77777777" w:rsidR="007A4A2A" w:rsidRPr="0023545C" w:rsidRDefault="007A4A2A" w:rsidP="00D20F44">
      <w:pPr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002F5DAC" w14:textId="013AC420" w:rsidR="003B7C83" w:rsidRPr="002D05B0" w:rsidRDefault="007A4A2A" w:rsidP="007A4A2A">
      <w:pPr>
        <w:rPr>
          <w:rFonts w:ascii="Candara Light" w:hAnsi="Candara Light" w:cstheme="majorHAnsi"/>
          <w:bCs/>
          <w:sz w:val="22"/>
          <w:szCs w:val="22"/>
        </w:rPr>
      </w:pPr>
      <w:r w:rsidRPr="002D05B0">
        <w:rPr>
          <w:rFonts w:ascii="Candara Light" w:hAnsi="Candara Light" w:cstheme="majorHAnsi"/>
          <w:bCs/>
          <w:sz w:val="22"/>
          <w:szCs w:val="22"/>
        </w:rPr>
        <w:t>*zostawić zgodnie z złożoną ofertą, niepotrzebne skreślić</w:t>
      </w:r>
    </w:p>
    <w:sectPr w:rsidR="003B7C83" w:rsidRPr="002D05B0" w:rsidSect="003F0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29AE" w14:textId="77777777" w:rsidR="00CA28E8" w:rsidRDefault="00CA28E8">
      <w:r>
        <w:separator/>
      </w:r>
    </w:p>
  </w:endnote>
  <w:endnote w:type="continuationSeparator" w:id="0">
    <w:p w14:paraId="032D9434" w14:textId="77777777" w:rsidR="00CA28E8" w:rsidRDefault="00C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223E" w14:textId="77777777" w:rsidR="00AE6C64" w:rsidRDefault="00AE6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C22" w14:textId="77777777" w:rsidR="00647E01" w:rsidRPr="00C4469B" w:rsidRDefault="00647E01" w:rsidP="00647E01">
    <w:pPr>
      <w:ind w:right="-250"/>
      <w:jc w:val="center"/>
      <w:rPr>
        <w:rFonts w:ascii="Candara Light" w:hAnsi="Candara Light" w:cs="Arial"/>
        <w:b/>
        <w:sz w:val="18"/>
        <w:szCs w:val="18"/>
      </w:rPr>
    </w:pPr>
    <w:r w:rsidRPr="00C4469B">
      <w:rPr>
        <w:rFonts w:ascii="Candara Light" w:hAnsi="Candara Light" w:cs="Arial"/>
        <w:b/>
        <w:sz w:val="18"/>
        <w:szCs w:val="18"/>
      </w:rPr>
      <w:t xml:space="preserve">Projekt pn. „Pomocna dłoń – II edycja” realizowany na podstawie umowy o dofinansowanie </w:t>
    </w:r>
    <w:r w:rsidRPr="00C4469B">
      <w:rPr>
        <w:rFonts w:ascii="Candara Light" w:eastAsia="Calibri" w:hAnsi="Candara Light" w:cs="Arial"/>
        <w:b/>
        <w:sz w:val="18"/>
        <w:szCs w:val="18"/>
      </w:rPr>
      <w:t xml:space="preserve">nr </w:t>
    </w:r>
    <w:r w:rsidRPr="00C4469B">
      <w:rPr>
        <w:rFonts w:ascii="Candara Light" w:hAnsi="Candara Light" w:cs="Arial"/>
        <w:b/>
        <w:color w:val="000000" w:themeColor="text1"/>
        <w:sz w:val="18"/>
        <w:szCs w:val="18"/>
      </w:rPr>
      <w:t>RPSW.09.02.01-26-0013/20-</w:t>
    </w:r>
    <w:r w:rsidRPr="00C4469B">
      <w:rPr>
        <w:rFonts w:ascii="Candara Light" w:eastAsia="Batang" w:hAnsi="Candara Light" w:cs="Arial"/>
        <w:b/>
        <w:color w:val="000000" w:themeColor="text1"/>
        <w:sz w:val="18"/>
        <w:szCs w:val="18"/>
      </w:rPr>
      <w:t xml:space="preserve">00 </w:t>
    </w:r>
    <w:r w:rsidRPr="00C4469B">
      <w:rPr>
        <w:rFonts w:ascii="Candara Light" w:hAnsi="Candara Light" w:cs="Arial"/>
        <w:b/>
        <w:sz w:val="18"/>
        <w:szCs w:val="18"/>
      </w:rPr>
      <w:t xml:space="preserve">zawartej z Województwem Świętokrzyskim reprezentowanym przez Zarząd Województwa </w:t>
    </w:r>
    <w:r w:rsidRPr="00C4469B">
      <w:rPr>
        <w:rFonts w:ascii="Candara Light" w:hAnsi="Candara Light" w:cs="Arial"/>
        <w:b/>
        <w:sz w:val="18"/>
        <w:szCs w:val="18"/>
      </w:rPr>
      <w:br/>
      <w:t>pełniącym funkcję Instytucji Zarządzającej Regionalnym Programem Operacyjnym Województwa Świętokrzyskiego na lata 2014-2020</w:t>
    </w:r>
  </w:p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4716" w14:textId="77777777" w:rsidR="00145733" w:rsidRPr="004D66E0" w:rsidRDefault="00145733" w:rsidP="00145733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4D66E0">
      <w:rPr>
        <w:rFonts w:ascii="Candara Light" w:hAnsi="Candara Light" w:cs="Arial"/>
        <w:b/>
        <w:sz w:val="16"/>
        <w:szCs w:val="16"/>
      </w:rPr>
      <w:t xml:space="preserve">Projekt pn. „Pomocna dłoń – II edycja” realizowany na podstawie umowy o dofinansowanie </w:t>
    </w:r>
    <w:r w:rsidRPr="004D66E0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4D66E0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4D66E0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4D66E0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4D66E0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3FD085CB" w14:textId="77777777" w:rsidR="009427F7" w:rsidRPr="009427F7" w:rsidRDefault="009427F7" w:rsidP="00942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F23E" w14:textId="77777777" w:rsidR="00CA28E8" w:rsidRDefault="00CA28E8">
      <w:r>
        <w:separator/>
      </w:r>
    </w:p>
  </w:footnote>
  <w:footnote w:type="continuationSeparator" w:id="0">
    <w:p w14:paraId="199655CB" w14:textId="77777777" w:rsidR="00CA28E8" w:rsidRDefault="00CA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B5DE" w14:textId="77777777" w:rsidR="00AE6C64" w:rsidRDefault="00AE6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620"/>
      <w:gridCol w:w="6"/>
      <w:gridCol w:w="6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45EAE38D" w:rsidR="0038735F" w:rsidRPr="00D77D6D" w:rsidRDefault="0038735F" w:rsidP="0038735F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10FA1FBA" w:rsidR="0038735F" w:rsidRPr="00D77D6D" w:rsidRDefault="00AE6C64" w:rsidP="0038735F">
          <w:pPr>
            <w:jc w:val="center"/>
            <w:rPr>
              <w:rFonts w:ascii="Calibri" w:hAnsi="Calibri"/>
              <w:noProof/>
            </w:rPr>
          </w:pPr>
          <w:r>
            <w:rPr>
              <w:noProof/>
            </w:rPr>
            <w:drawing>
              <wp:inline distT="0" distB="0" distL="0" distR="0" wp14:anchorId="669FE40E" wp14:editId="1EFCE3DA">
                <wp:extent cx="6120130" cy="761213"/>
                <wp:effectExtent l="0" t="0" r="0" b="127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761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5ABF627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694059F3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69C15F89" w14:textId="77777777" w:rsidR="0038735F" w:rsidRPr="00A07A1E" w:rsidRDefault="0038735F" w:rsidP="0038735F">
    <w:pPr>
      <w:pStyle w:val="Nagwek"/>
      <w:rPr>
        <w:rFonts w:ascii="Cambria" w:hAnsi="Cambria"/>
        <w:sz w:val="22"/>
        <w:szCs w:val="22"/>
      </w:rPr>
    </w:pPr>
  </w:p>
  <w:bookmarkEnd w:id="0"/>
  <w:bookmarkEnd w:id="1"/>
  <w:bookmarkEnd w:id="2"/>
  <w:bookmarkEnd w:id="3"/>
  <w:bookmarkEnd w:id="4"/>
  <w:p w14:paraId="3CA7DB6B" w14:textId="0429BEE3" w:rsidR="002F64FB" w:rsidRPr="0038735F" w:rsidRDefault="002F64FB" w:rsidP="0038735F">
    <w:pPr>
      <w:pStyle w:val="Nagwek"/>
      <w:rPr>
        <w:rFonts w:ascii="Cambria" w:hAnsi="Cambr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2DF95F24" w:rsidR="00AC60F8" w:rsidRPr="00D77D6D" w:rsidRDefault="00AC60F8" w:rsidP="00AC60F8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3B606121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52C3C4C3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7B7B053A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</w:p>
      </w:tc>
    </w:tr>
  </w:tbl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4C799139" w14:textId="49930591" w:rsidR="00B1332A" w:rsidRDefault="00B1332A" w:rsidP="00FD60A4">
    <w:pPr>
      <w:pStyle w:val="Tekstpodstawowy"/>
      <w:tabs>
        <w:tab w:val="left" w:pos="709"/>
        <w:tab w:val="left" w:pos="1418"/>
        <w:tab w:val="left" w:pos="2127"/>
        <w:tab w:val="left" w:pos="2836"/>
        <w:tab w:val="left" w:pos="3545"/>
        <w:tab w:val="left" w:pos="7445"/>
      </w:tabs>
      <w:spacing w:after="0"/>
      <w:jc w:val="right"/>
      <w:rPr>
        <w:rFonts w:ascii="Candara Light" w:hAnsi="Candara Light" w:cstheme="majorHAnsi"/>
        <w:b/>
        <w:sz w:val="22"/>
        <w:szCs w:val="22"/>
      </w:rPr>
    </w:pPr>
    <w:r>
      <w:rPr>
        <w:noProof/>
      </w:rPr>
      <w:drawing>
        <wp:inline distT="0" distB="0" distL="0" distR="0" wp14:anchorId="2C343E46" wp14:editId="0D94DA41">
          <wp:extent cx="6120130" cy="761213"/>
          <wp:effectExtent l="0" t="0" r="0" b="127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C56B" w14:textId="086FF191" w:rsidR="00AC60F8" w:rsidRPr="00FD60A4" w:rsidRDefault="00882C77" w:rsidP="00FD60A4">
    <w:pPr>
      <w:pStyle w:val="Tekstpodstawowy"/>
      <w:tabs>
        <w:tab w:val="left" w:pos="709"/>
        <w:tab w:val="left" w:pos="1418"/>
        <w:tab w:val="left" w:pos="2127"/>
        <w:tab w:val="left" w:pos="2836"/>
        <w:tab w:val="left" w:pos="3545"/>
        <w:tab w:val="left" w:pos="7445"/>
      </w:tabs>
      <w:spacing w:after="0"/>
      <w:jc w:val="right"/>
      <w:rPr>
        <w:rFonts w:ascii="Candara Light" w:hAnsi="Candara Light" w:cstheme="majorHAnsi"/>
        <w:b/>
        <w:sz w:val="22"/>
        <w:szCs w:val="22"/>
        <w:u w:val="single"/>
      </w:rPr>
    </w:pPr>
    <w:r w:rsidRPr="00A1224B">
      <w:rPr>
        <w:rFonts w:ascii="Candara Light" w:hAnsi="Candara Light" w:cstheme="majorHAnsi"/>
        <w:b/>
        <w:sz w:val="22"/>
        <w:szCs w:val="22"/>
      </w:rPr>
      <w:t>Załącznik 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3C2790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CCB25C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F3047B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8BFA8A26"/>
    <w:name w:val="WW8Num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2A1CF5"/>
    <w:multiLevelType w:val="multilevel"/>
    <w:tmpl w:val="192A1CF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76070F"/>
    <w:multiLevelType w:val="hybridMultilevel"/>
    <w:tmpl w:val="8FFE904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834949"/>
    <w:multiLevelType w:val="hybridMultilevel"/>
    <w:tmpl w:val="079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25787D"/>
    <w:multiLevelType w:val="hybridMultilevel"/>
    <w:tmpl w:val="3D3809B8"/>
    <w:lvl w:ilvl="0" w:tplc="39A82F46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2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5"/>
  </w:num>
  <w:num w:numId="12" w16cid:durableId="1689912377">
    <w:abstractNumId w:val="18"/>
  </w:num>
  <w:num w:numId="13" w16cid:durableId="2034838361">
    <w:abstractNumId w:val="40"/>
  </w:num>
  <w:num w:numId="14" w16cid:durableId="1514801213">
    <w:abstractNumId w:val="41"/>
  </w:num>
  <w:num w:numId="15" w16cid:durableId="2117366010">
    <w:abstractNumId w:val="14"/>
  </w:num>
  <w:num w:numId="16" w16cid:durableId="100538592">
    <w:abstractNumId w:val="33"/>
  </w:num>
  <w:num w:numId="17" w16cid:durableId="451676958">
    <w:abstractNumId w:val="12"/>
  </w:num>
  <w:num w:numId="18" w16cid:durableId="1438407676">
    <w:abstractNumId w:val="38"/>
  </w:num>
  <w:num w:numId="19" w16cid:durableId="823013855">
    <w:abstractNumId w:val="22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5"/>
  </w:num>
  <w:num w:numId="22" w16cid:durableId="864517066">
    <w:abstractNumId w:val="29"/>
  </w:num>
  <w:num w:numId="23" w16cid:durableId="1677877921">
    <w:abstractNumId w:val="30"/>
  </w:num>
  <w:num w:numId="24" w16cid:durableId="1951275833">
    <w:abstractNumId w:val="21"/>
  </w:num>
  <w:num w:numId="25" w16cid:durableId="414010967">
    <w:abstractNumId w:val="25"/>
  </w:num>
  <w:num w:numId="26" w16cid:durableId="12195853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7"/>
  </w:num>
  <w:num w:numId="28" w16cid:durableId="363411790">
    <w:abstractNumId w:val="32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4"/>
  </w:num>
  <w:num w:numId="32" w16cid:durableId="1974478207">
    <w:abstractNumId w:val="37"/>
  </w:num>
  <w:num w:numId="33" w16cid:durableId="1274750872">
    <w:abstractNumId w:val="24"/>
  </w:num>
  <w:num w:numId="34" w16cid:durableId="895165498">
    <w:abstractNumId w:val="26"/>
  </w:num>
  <w:num w:numId="35" w16cid:durableId="2095009639">
    <w:abstractNumId w:val="20"/>
  </w:num>
  <w:num w:numId="36" w16cid:durableId="1759642913">
    <w:abstractNumId w:val="31"/>
  </w:num>
  <w:num w:numId="37" w16cid:durableId="1044216014">
    <w:abstractNumId w:val="39"/>
  </w:num>
  <w:num w:numId="38" w16cid:durableId="1768573303">
    <w:abstractNumId w:val="19"/>
  </w:num>
  <w:num w:numId="39" w16cid:durableId="506407868">
    <w:abstractNumId w:val="13"/>
  </w:num>
  <w:num w:numId="40" w16cid:durableId="632297298">
    <w:abstractNumId w:val="36"/>
  </w:num>
  <w:num w:numId="41" w16cid:durableId="172964587">
    <w:abstractNumId w:val="17"/>
  </w:num>
  <w:num w:numId="42" w16cid:durableId="1923948235">
    <w:abstractNumId w:val="43"/>
  </w:num>
  <w:num w:numId="43" w16cid:durableId="1055588564">
    <w:abstractNumId w:val="42"/>
  </w:num>
  <w:num w:numId="44" w16cid:durableId="1889412386">
    <w:abstractNumId w:val="28"/>
  </w:num>
  <w:num w:numId="45" w16cid:durableId="43525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45814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2105"/>
    <w:rsid w:val="000138B3"/>
    <w:rsid w:val="00015799"/>
    <w:rsid w:val="00016B1F"/>
    <w:rsid w:val="0001759B"/>
    <w:rsid w:val="0002483E"/>
    <w:rsid w:val="00034064"/>
    <w:rsid w:val="0003560E"/>
    <w:rsid w:val="00043CAF"/>
    <w:rsid w:val="00044047"/>
    <w:rsid w:val="00047E9B"/>
    <w:rsid w:val="00047FC1"/>
    <w:rsid w:val="000525B6"/>
    <w:rsid w:val="000528DA"/>
    <w:rsid w:val="00052A4F"/>
    <w:rsid w:val="000548C3"/>
    <w:rsid w:val="00056C43"/>
    <w:rsid w:val="000611DE"/>
    <w:rsid w:val="00061760"/>
    <w:rsid w:val="00061A01"/>
    <w:rsid w:val="00066A23"/>
    <w:rsid w:val="0007144C"/>
    <w:rsid w:val="00071853"/>
    <w:rsid w:val="00074C7B"/>
    <w:rsid w:val="000777D7"/>
    <w:rsid w:val="00080B84"/>
    <w:rsid w:val="00082089"/>
    <w:rsid w:val="00083F5E"/>
    <w:rsid w:val="0008401C"/>
    <w:rsid w:val="0009076E"/>
    <w:rsid w:val="00093CDA"/>
    <w:rsid w:val="000956A8"/>
    <w:rsid w:val="00097D2C"/>
    <w:rsid w:val="000A0C45"/>
    <w:rsid w:val="000A1068"/>
    <w:rsid w:val="000A14F1"/>
    <w:rsid w:val="000A25F1"/>
    <w:rsid w:val="000A5A37"/>
    <w:rsid w:val="000A645F"/>
    <w:rsid w:val="000B4792"/>
    <w:rsid w:val="000B499E"/>
    <w:rsid w:val="000B5E31"/>
    <w:rsid w:val="000C4FA9"/>
    <w:rsid w:val="000C72C6"/>
    <w:rsid w:val="000C7424"/>
    <w:rsid w:val="000C7A43"/>
    <w:rsid w:val="000F4F82"/>
    <w:rsid w:val="001002D1"/>
    <w:rsid w:val="00100D01"/>
    <w:rsid w:val="00101CAB"/>
    <w:rsid w:val="00102E67"/>
    <w:rsid w:val="00104DB2"/>
    <w:rsid w:val="0010676E"/>
    <w:rsid w:val="0011369A"/>
    <w:rsid w:val="00115268"/>
    <w:rsid w:val="001228B3"/>
    <w:rsid w:val="00123918"/>
    <w:rsid w:val="0012717F"/>
    <w:rsid w:val="00134843"/>
    <w:rsid w:val="00135201"/>
    <w:rsid w:val="001378A6"/>
    <w:rsid w:val="001411E9"/>
    <w:rsid w:val="00145733"/>
    <w:rsid w:val="001477BE"/>
    <w:rsid w:val="00147E43"/>
    <w:rsid w:val="001530FC"/>
    <w:rsid w:val="00155AB4"/>
    <w:rsid w:val="001628AE"/>
    <w:rsid w:val="00163E30"/>
    <w:rsid w:val="00176E5A"/>
    <w:rsid w:val="0018083D"/>
    <w:rsid w:val="0019283F"/>
    <w:rsid w:val="00193438"/>
    <w:rsid w:val="00193A40"/>
    <w:rsid w:val="001972C8"/>
    <w:rsid w:val="001A283C"/>
    <w:rsid w:val="001A3708"/>
    <w:rsid w:val="001A3F45"/>
    <w:rsid w:val="001A609D"/>
    <w:rsid w:val="001A70CA"/>
    <w:rsid w:val="001B07CA"/>
    <w:rsid w:val="001B108A"/>
    <w:rsid w:val="001B2944"/>
    <w:rsid w:val="001B542D"/>
    <w:rsid w:val="001B6B73"/>
    <w:rsid w:val="001C2990"/>
    <w:rsid w:val="001D1893"/>
    <w:rsid w:val="001D39D3"/>
    <w:rsid w:val="001D3DD2"/>
    <w:rsid w:val="001D4637"/>
    <w:rsid w:val="001D5C6E"/>
    <w:rsid w:val="001D6D2D"/>
    <w:rsid w:val="001E0D64"/>
    <w:rsid w:val="001E1A22"/>
    <w:rsid w:val="001E388F"/>
    <w:rsid w:val="001E5A1E"/>
    <w:rsid w:val="001E611E"/>
    <w:rsid w:val="001E66C8"/>
    <w:rsid w:val="001E7D05"/>
    <w:rsid w:val="00200F09"/>
    <w:rsid w:val="002010C2"/>
    <w:rsid w:val="0020298B"/>
    <w:rsid w:val="0021250F"/>
    <w:rsid w:val="00212B41"/>
    <w:rsid w:val="00223FB0"/>
    <w:rsid w:val="0023545C"/>
    <w:rsid w:val="00244BC2"/>
    <w:rsid w:val="00244E59"/>
    <w:rsid w:val="0025228C"/>
    <w:rsid w:val="00252766"/>
    <w:rsid w:val="002543EB"/>
    <w:rsid w:val="002551A3"/>
    <w:rsid w:val="0026222A"/>
    <w:rsid w:val="00262A8D"/>
    <w:rsid w:val="00264EF0"/>
    <w:rsid w:val="00273B42"/>
    <w:rsid w:val="0028339F"/>
    <w:rsid w:val="00283B9D"/>
    <w:rsid w:val="002875D9"/>
    <w:rsid w:val="002879E1"/>
    <w:rsid w:val="002917D6"/>
    <w:rsid w:val="00297D1B"/>
    <w:rsid w:val="002B2D63"/>
    <w:rsid w:val="002B68BC"/>
    <w:rsid w:val="002C26E7"/>
    <w:rsid w:val="002C402B"/>
    <w:rsid w:val="002C5EA2"/>
    <w:rsid w:val="002D05B0"/>
    <w:rsid w:val="002D0865"/>
    <w:rsid w:val="002D50D6"/>
    <w:rsid w:val="002D53C2"/>
    <w:rsid w:val="002D59D2"/>
    <w:rsid w:val="002D7C7B"/>
    <w:rsid w:val="002D7FDD"/>
    <w:rsid w:val="002E3217"/>
    <w:rsid w:val="002E3532"/>
    <w:rsid w:val="002E49AD"/>
    <w:rsid w:val="002E592F"/>
    <w:rsid w:val="002F64FB"/>
    <w:rsid w:val="002F6B31"/>
    <w:rsid w:val="002F6CBF"/>
    <w:rsid w:val="00304A7E"/>
    <w:rsid w:val="003059A9"/>
    <w:rsid w:val="003115A4"/>
    <w:rsid w:val="00311777"/>
    <w:rsid w:val="003146E0"/>
    <w:rsid w:val="00325E77"/>
    <w:rsid w:val="00334AF7"/>
    <w:rsid w:val="00335E94"/>
    <w:rsid w:val="00336322"/>
    <w:rsid w:val="00341274"/>
    <w:rsid w:val="003465A9"/>
    <w:rsid w:val="0034725D"/>
    <w:rsid w:val="00352FFA"/>
    <w:rsid w:val="00354ED6"/>
    <w:rsid w:val="00355607"/>
    <w:rsid w:val="00356821"/>
    <w:rsid w:val="0036105F"/>
    <w:rsid w:val="00362FF9"/>
    <w:rsid w:val="00375565"/>
    <w:rsid w:val="00380466"/>
    <w:rsid w:val="00385774"/>
    <w:rsid w:val="0038735F"/>
    <w:rsid w:val="00390469"/>
    <w:rsid w:val="00394724"/>
    <w:rsid w:val="0039600E"/>
    <w:rsid w:val="003A1A46"/>
    <w:rsid w:val="003B40BA"/>
    <w:rsid w:val="003B6D56"/>
    <w:rsid w:val="003B7890"/>
    <w:rsid w:val="003B7C83"/>
    <w:rsid w:val="003C1664"/>
    <w:rsid w:val="003C5528"/>
    <w:rsid w:val="003C61CB"/>
    <w:rsid w:val="003D3FB7"/>
    <w:rsid w:val="003D7DC7"/>
    <w:rsid w:val="003E5CE8"/>
    <w:rsid w:val="003E699D"/>
    <w:rsid w:val="003F05ED"/>
    <w:rsid w:val="003F72B3"/>
    <w:rsid w:val="003F7362"/>
    <w:rsid w:val="00404384"/>
    <w:rsid w:val="00404B2D"/>
    <w:rsid w:val="00404C02"/>
    <w:rsid w:val="00404E4B"/>
    <w:rsid w:val="0040789D"/>
    <w:rsid w:val="00410795"/>
    <w:rsid w:val="00412CCF"/>
    <w:rsid w:val="00413025"/>
    <w:rsid w:val="00422BCD"/>
    <w:rsid w:val="00425C94"/>
    <w:rsid w:val="00427090"/>
    <w:rsid w:val="004301CA"/>
    <w:rsid w:val="00430382"/>
    <w:rsid w:val="004303ED"/>
    <w:rsid w:val="00431030"/>
    <w:rsid w:val="004320DF"/>
    <w:rsid w:val="00433AB0"/>
    <w:rsid w:val="00440C02"/>
    <w:rsid w:val="004459EA"/>
    <w:rsid w:val="004479DE"/>
    <w:rsid w:val="004676A5"/>
    <w:rsid w:val="00467DF2"/>
    <w:rsid w:val="00467EE5"/>
    <w:rsid w:val="00472C00"/>
    <w:rsid w:val="0048007A"/>
    <w:rsid w:val="004809A3"/>
    <w:rsid w:val="004827F5"/>
    <w:rsid w:val="004837FE"/>
    <w:rsid w:val="0049542E"/>
    <w:rsid w:val="004A3056"/>
    <w:rsid w:val="004A3105"/>
    <w:rsid w:val="004A43EF"/>
    <w:rsid w:val="004A4477"/>
    <w:rsid w:val="004A5CB3"/>
    <w:rsid w:val="004B3FF4"/>
    <w:rsid w:val="004B682C"/>
    <w:rsid w:val="004C3BD4"/>
    <w:rsid w:val="004C7E2C"/>
    <w:rsid w:val="004D2487"/>
    <w:rsid w:val="004D3C94"/>
    <w:rsid w:val="004D5B2C"/>
    <w:rsid w:val="004D691D"/>
    <w:rsid w:val="004E3652"/>
    <w:rsid w:val="004E5C7D"/>
    <w:rsid w:val="004E701D"/>
    <w:rsid w:val="004E71CF"/>
    <w:rsid w:val="004F1B69"/>
    <w:rsid w:val="004F44ED"/>
    <w:rsid w:val="004F6253"/>
    <w:rsid w:val="004F767B"/>
    <w:rsid w:val="005006EC"/>
    <w:rsid w:val="00501144"/>
    <w:rsid w:val="00503A9A"/>
    <w:rsid w:val="005066F3"/>
    <w:rsid w:val="005110C5"/>
    <w:rsid w:val="00513457"/>
    <w:rsid w:val="005145D9"/>
    <w:rsid w:val="00515953"/>
    <w:rsid w:val="00515EE4"/>
    <w:rsid w:val="00516C91"/>
    <w:rsid w:val="005171C1"/>
    <w:rsid w:val="00521BCD"/>
    <w:rsid w:val="00521E86"/>
    <w:rsid w:val="00522C21"/>
    <w:rsid w:val="00524CCD"/>
    <w:rsid w:val="0052507C"/>
    <w:rsid w:val="00526120"/>
    <w:rsid w:val="00526471"/>
    <w:rsid w:val="00526C99"/>
    <w:rsid w:val="005354C3"/>
    <w:rsid w:val="0055428E"/>
    <w:rsid w:val="00556BF3"/>
    <w:rsid w:val="005610D3"/>
    <w:rsid w:val="00561D46"/>
    <w:rsid w:val="0056643F"/>
    <w:rsid w:val="005667F1"/>
    <w:rsid w:val="005676A7"/>
    <w:rsid w:val="00567A12"/>
    <w:rsid w:val="00570465"/>
    <w:rsid w:val="0057118B"/>
    <w:rsid w:val="00573B76"/>
    <w:rsid w:val="00575B83"/>
    <w:rsid w:val="00576349"/>
    <w:rsid w:val="0058668B"/>
    <w:rsid w:val="00592A2D"/>
    <w:rsid w:val="0059622A"/>
    <w:rsid w:val="005B0BB4"/>
    <w:rsid w:val="005B2583"/>
    <w:rsid w:val="005B4CC1"/>
    <w:rsid w:val="005C0637"/>
    <w:rsid w:val="005C35F1"/>
    <w:rsid w:val="005C4A42"/>
    <w:rsid w:val="005C5BE3"/>
    <w:rsid w:val="005C63CF"/>
    <w:rsid w:val="005C731F"/>
    <w:rsid w:val="005D00EA"/>
    <w:rsid w:val="005D0B00"/>
    <w:rsid w:val="005D3E21"/>
    <w:rsid w:val="005D55EB"/>
    <w:rsid w:val="005D5BB9"/>
    <w:rsid w:val="005D6A26"/>
    <w:rsid w:val="005D7EAD"/>
    <w:rsid w:val="005E6036"/>
    <w:rsid w:val="005F221A"/>
    <w:rsid w:val="005F4902"/>
    <w:rsid w:val="005F6713"/>
    <w:rsid w:val="005F6EEE"/>
    <w:rsid w:val="006008ED"/>
    <w:rsid w:val="006062FD"/>
    <w:rsid w:val="006069D2"/>
    <w:rsid w:val="00610464"/>
    <w:rsid w:val="0061279B"/>
    <w:rsid w:val="006130E9"/>
    <w:rsid w:val="00621C71"/>
    <w:rsid w:val="0062256E"/>
    <w:rsid w:val="00627194"/>
    <w:rsid w:val="006309F9"/>
    <w:rsid w:val="00630EB4"/>
    <w:rsid w:val="00640C91"/>
    <w:rsid w:val="006428FD"/>
    <w:rsid w:val="00643B07"/>
    <w:rsid w:val="006475E4"/>
    <w:rsid w:val="00647E01"/>
    <w:rsid w:val="00650EF3"/>
    <w:rsid w:val="00652E81"/>
    <w:rsid w:val="0065502E"/>
    <w:rsid w:val="006603CE"/>
    <w:rsid w:val="006633B8"/>
    <w:rsid w:val="006647DC"/>
    <w:rsid w:val="00664E69"/>
    <w:rsid w:val="00667C34"/>
    <w:rsid w:val="00670301"/>
    <w:rsid w:val="00670B43"/>
    <w:rsid w:val="00670D0B"/>
    <w:rsid w:val="00670E9D"/>
    <w:rsid w:val="0067718A"/>
    <w:rsid w:val="00680A56"/>
    <w:rsid w:val="0068145C"/>
    <w:rsid w:val="00683D61"/>
    <w:rsid w:val="00683F89"/>
    <w:rsid w:val="006905EB"/>
    <w:rsid w:val="00697227"/>
    <w:rsid w:val="006A0BBA"/>
    <w:rsid w:val="006A3E32"/>
    <w:rsid w:val="006A4BFD"/>
    <w:rsid w:val="006A6AD2"/>
    <w:rsid w:val="006B1118"/>
    <w:rsid w:val="006B3D7E"/>
    <w:rsid w:val="006C45B2"/>
    <w:rsid w:val="006C5EEB"/>
    <w:rsid w:val="006D70D8"/>
    <w:rsid w:val="006E29E0"/>
    <w:rsid w:val="006E3433"/>
    <w:rsid w:val="006E4C1E"/>
    <w:rsid w:val="006E66C8"/>
    <w:rsid w:val="006F0351"/>
    <w:rsid w:val="006F2ADB"/>
    <w:rsid w:val="00700B39"/>
    <w:rsid w:val="007014E1"/>
    <w:rsid w:val="00703FD2"/>
    <w:rsid w:val="00705442"/>
    <w:rsid w:val="00722187"/>
    <w:rsid w:val="00723317"/>
    <w:rsid w:val="007322EC"/>
    <w:rsid w:val="00734ADC"/>
    <w:rsid w:val="0074077C"/>
    <w:rsid w:val="00740CC6"/>
    <w:rsid w:val="00740E1A"/>
    <w:rsid w:val="0074245D"/>
    <w:rsid w:val="0074661E"/>
    <w:rsid w:val="0074736B"/>
    <w:rsid w:val="00754C09"/>
    <w:rsid w:val="00763094"/>
    <w:rsid w:val="00764D58"/>
    <w:rsid w:val="00765745"/>
    <w:rsid w:val="00765A81"/>
    <w:rsid w:val="00771665"/>
    <w:rsid w:val="0077567A"/>
    <w:rsid w:val="00776795"/>
    <w:rsid w:val="007772B4"/>
    <w:rsid w:val="0078665D"/>
    <w:rsid w:val="00792CD0"/>
    <w:rsid w:val="00796E1F"/>
    <w:rsid w:val="007A0BCC"/>
    <w:rsid w:val="007A4A2A"/>
    <w:rsid w:val="007B0739"/>
    <w:rsid w:val="007B27A8"/>
    <w:rsid w:val="007B4C28"/>
    <w:rsid w:val="007B6E8A"/>
    <w:rsid w:val="007B73EC"/>
    <w:rsid w:val="007C36C7"/>
    <w:rsid w:val="007D0E68"/>
    <w:rsid w:val="007D103B"/>
    <w:rsid w:val="007D6F80"/>
    <w:rsid w:val="007F19DA"/>
    <w:rsid w:val="007F72C6"/>
    <w:rsid w:val="00800621"/>
    <w:rsid w:val="00800DA0"/>
    <w:rsid w:val="008019AE"/>
    <w:rsid w:val="00801E76"/>
    <w:rsid w:val="008022D4"/>
    <w:rsid w:val="00802935"/>
    <w:rsid w:val="008056EE"/>
    <w:rsid w:val="00807798"/>
    <w:rsid w:val="0081117D"/>
    <w:rsid w:val="00817530"/>
    <w:rsid w:val="00825135"/>
    <w:rsid w:val="00825DE2"/>
    <w:rsid w:val="00826954"/>
    <w:rsid w:val="008318FA"/>
    <w:rsid w:val="00831D28"/>
    <w:rsid w:val="00836907"/>
    <w:rsid w:val="00840D6B"/>
    <w:rsid w:val="00842146"/>
    <w:rsid w:val="00846019"/>
    <w:rsid w:val="0084616F"/>
    <w:rsid w:val="00846349"/>
    <w:rsid w:val="0084732E"/>
    <w:rsid w:val="00861E3F"/>
    <w:rsid w:val="0086277D"/>
    <w:rsid w:val="00864C39"/>
    <w:rsid w:val="00864CB8"/>
    <w:rsid w:val="00866B6E"/>
    <w:rsid w:val="0086783C"/>
    <w:rsid w:val="00870F26"/>
    <w:rsid w:val="00875CA2"/>
    <w:rsid w:val="00882C77"/>
    <w:rsid w:val="00890528"/>
    <w:rsid w:val="00894005"/>
    <w:rsid w:val="008A1826"/>
    <w:rsid w:val="008A196B"/>
    <w:rsid w:val="008A4B4A"/>
    <w:rsid w:val="008A53C2"/>
    <w:rsid w:val="008A6190"/>
    <w:rsid w:val="008A6B1C"/>
    <w:rsid w:val="008B1C21"/>
    <w:rsid w:val="008B2B2C"/>
    <w:rsid w:val="008B4253"/>
    <w:rsid w:val="008B7089"/>
    <w:rsid w:val="008C2B71"/>
    <w:rsid w:val="008C4425"/>
    <w:rsid w:val="008D0587"/>
    <w:rsid w:val="008D1239"/>
    <w:rsid w:val="008D2467"/>
    <w:rsid w:val="008D2CBE"/>
    <w:rsid w:val="008D45E1"/>
    <w:rsid w:val="008D4D0F"/>
    <w:rsid w:val="008D56C2"/>
    <w:rsid w:val="008D594B"/>
    <w:rsid w:val="008D5D56"/>
    <w:rsid w:val="008E0B19"/>
    <w:rsid w:val="008E32BA"/>
    <w:rsid w:val="008E3EF9"/>
    <w:rsid w:val="008E46BD"/>
    <w:rsid w:val="008E672E"/>
    <w:rsid w:val="008F2712"/>
    <w:rsid w:val="008F6527"/>
    <w:rsid w:val="008F790F"/>
    <w:rsid w:val="00902F0E"/>
    <w:rsid w:val="009046A2"/>
    <w:rsid w:val="00905445"/>
    <w:rsid w:val="00906120"/>
    <w:rsid w:val="009117DC"/>
    <w:rsid w:val="009128DB"/>
    <w:rsid w:val="009128E6"/>
    <w:rsid w:val="00914C84"/>
    <w:rsid w:val="00915610"/>
    <w:rsid w:val="0092493B"/>
    <w:rsid w:val="00924BD3"/>
    <w:rsid w:val="00925F6A"/>
    <w:rsid w:val="00926859"/>
    <w:rsid w:val="00926E19"/>
    <w:rsid w:val="00933790"/>
    <w:rsid w:val="0093599C"/>
    <w:rsid w:val="009359DF"/>
    <w:rsid w:val="00935D29"/>
    <w:rsid w:val="00940C9D"/>
    <w:rsid w:val="009427F7"/>
    <w:rsid w:val="009465E4"/>
    <w:rsid w:val="00946BBB"/>
    <w:rsid w:val="009472D6"/>
    <w:rsid w:val="009505EC"/>
    <w:rsid w:val="009548EE"/>
    <w:rsid w:val="00956FDD"/>
    <w:rsid w:val="009658C2"/>
    <w:rsid w:val="00965BF4"/>
    <w:rsid w:val="00966195"/>
    <w:rsid w:val="00966AA3"/>
    <w:rsid w:val="0097324F"/>
    <w:rsid w:val="00977731"/>
    <w:rsid w:val="009803EB"/>
    <w:rsid w:val="0098067F"/>
    <w:rsid w:val="00983401"/>
    <w:rsid w:val="00990736"/>
    <w:rsid w:val="00991BE6"/>
    <w:rsid w:val="00992725"/>
    <w:rsid w:val="00993F71"/>
    <w:rsid w:val="00996CD5"/>
    <w:rsid w:val="009A0ECE"/>
    <w:rsid w:val="009A10E5"/>
    <w:rsid w:val="009A346E"/>
    <w:rsid w:val="009A464C"/>
    <w:rsid w:val="009A7AA0"/>
    <w:rsid w:val="009A7C3C"/>
    <w:rsid w:val="009A7E5D"/>
    <w:rsid w:val="009B0D1C"/>
    <w:rsid w:val="009B4070"/>
    <w:rsid w:val="009B4975"/>
    <w:rsid w:val="009B76F7"/>
    <w:rsid w:val="009C4383"/>
    <w:rsid w:val="009D183D"/>
    <w:rsid w:val="009E0E99"/>
    <w:rsid w:val="009E32D6"/>
    <w:rsid w:val="009E7185"/>
    <w:rsid w:val="009F0CE3"/>
    <w:rsid w:val="009F737F"/>
    <w:rsid w:val="00A00340"/>
    <w:rsid w:val="00A04794"/>
    <w:rsid w:val="00A068AB"/>
    <w:rsid w:val="00A10560"/>
    <w:rsid w:val="00A1224B"/>
    <w:rsid w:val="00A12948"/>
    <w:rsid w:val="00A15DAF"/>
    <w:rsid w:val="00A172A9"/>
    <w:rsid w:val="00A1733D"/>
    <w:rsid w:val="00A202EB"/>
    <w:rsid w:val="00A22F11"/>
    <w:rsid w:val="00A2324C"/>
    <w:rsid w:val="00A26FA2"/>
    <w:rsid w:val="00A3069E"/>
    <w:rsid w:val="00A352D0"/>
    <w:rsid w:val="00A428A8"/>
    <w:rsid w:val="00A4332F"/>
    <w:rsid w:val="00A43C00"/>
    <w:rsid w:val="00A504E8"/>
    <w:rsid w:val="00A60721"/>
    <w:rsid w:val="00A6194E"/>
    <w:rsid w:val="00A62513"/>
    <w:rsid w:val="00A64ADC"/>
    <w:rsid w:val="00A65BEF"/>
    <w:rsid w:val="00A66324"/>
    <w:rsid w:val="00A6703B"/>
    <w:rsid w:val="00A70840"/>
    <w:rsid w:val="00A75B53"/>
    <w:rsid w:val="00A77538"/>
    <w:rsid w:val="00A81D5B"/>
    <w:rsid w:val="00A823DB"/>
    <w:rsid w:val="00A845AD"/>
    <w:rsid w:val="00A84EF8"/>
    <w:rsid w:val="00A87282"/>
    <w:rsid w:val="00A874A8"/>
    <w:rsid w:val="00A87608"/>
    <w:rsid w:val="00A94B75"/>
    <w:rsid w:val="00AA1200"/>
    <w:rsid w:val="00AA2902"/>
    <w:rsid w:val="00AA40B8"/>
    <w:rsid w:val="00AB11F4"/>
    <w:rsid w:val="00AB61FF"/>
    <w:rsid w:val="00AC2534"/>
    <w:rsid w:val="00AC31B3"/>
    <w:rsid w:val="00AC410B"/>
    <w:rsid w:val="00AC60F3"/>
    <w:rsid w:val="00AC60F8"/>
    <w:rsid w:val="00AC6592"/>
    <w:rsid w:val="00AC72A6"/>
    <w:rsid w:val="00AC7950"/>
    <w:rsid w:val="00AD16C0"/>
    <w:rsid w:val="00AD371D"/>
    <w:rsid w:val="00AD3AF5"/>
    <w:rsid w:val="00AE078B"/>
    <w:rsid w:val="00AE07F1"/>
    <w:rsid w:val="00AE1055"/>
    <w:rsid w:val="00AE25EE"/>
    <w:rsid w:val="00AE3026"/>
    <w:rsid w:val="00AE5DC6"/>
    <w:rsid w:val="00AE6C64"/>
    <w:rsid w:val="00AE70CC"/>
    <w:rsid w:val="00AF198B"/>
    <w:rsid w:val="00AF29A6"/>
    <w:rsid w:val="00AF3662"/>
    <w:rsid w:val="00AF56F4"/>
    <w:rsid w:val="00B000FD"/>
    <w:rsid w:val="00B106C8"/>
    <w:rsid w:val="00B1332A"/>
    <w:rsid w:val="00B152CB"/>
    <w:rsid w:val="00B213E5"/>
    <w:rsid w:val="00B21BD5"/>
    <w:rsid w:val="00B3431A"/>
    <w:rsid w:val="00B35A8E"/>
    <w:rsid w:val="00B36A55"/>
    <w:rsid w:val="00B41956"/>
    <w:rsid w:val="00B42087"/>
    <w:rsid w:val="00B551D5"/>
    <w:rsid w:val="00B57C34"/>
    <w:rsid w:val="00B6191A"/>
    <w:rsid w:val="00B61D82"/>
    <w:rsid w:val="00B62672"/>
    <w:rsid w:val="00B6361C"/>
    <w:rsid w:val="00B65476"/>
    <w:rsid w:val="00B6689F"/>
    <w:rsid w:val="00B710D9"/>
    <w:rsid w:val="00B72586"/>
    <w:rsid w:val="00B836C4"/>
    <w:rsid w:val="00B83DBA"/>
    <w:rsid w:val="00B8492C"/>
    <w:rsid w:val="00B851FC"/>
    <w:rsid w:val="00B87F90"/>
    <w:rsid w:val="00B921C5"/>
    <w:rsid w:val="00B926B7"/>
    <w:rsid w:val="00B94846"/>
    <w:rsid w:val="00BA168A"/>
    <w:rsid w:val="00BA2098"/>
    <w:rsid w:val="00BB3B6D"/>
    <w:rsid w:val="00BB49FE"/>
    <w:rsid w:val="00BB553C"/>
    <w:rsid w:val="00BB58DC"/>
    <w:rsid w:val="00BB669E"/>
    <w:rsid w:val="00BB7640"/>
    <w:rsid w:val="00BB7E4C"/>
    <w:rsid w:val="00BC16CD"/>
    <w:rsid w:val="00BC26A4"/>
    <w:rsid w:val="00BC423B"/>
    <w:rsid w:val="00BC57E5"/>
    <w:rsid w:val="00BC6B80"/>
    <w:rsid w:val="00BD07C5"/>
    <w:rsid w:val="00BD2AA1"/>
    <w:rsid w:val="00BD3635"/>
    <w:rsid w:val="00BD450A"/>
    <w:rsid w:val="00BE39B0"/>
    <w:rsid w:val="00BE6F3D"/>
    <w:rsid w:val="00BF5A59"/>
    <w:rsid w:val="00BF66FC"/>
    <w:rsid w:val="00BF7011"/>
    <w:rsid w:val="00C00837"/>
    <w:rsid w:val="00C03866"/>
    <w:rsid w:val="00C04B90"/>
    <w:rsid w:val="00C07CBE"/>
    <w:rsid w:val="00C1383A"/>
    <w:rsid w:val="00C2298F"/>
    <w:rsid w:val="00C35292"/>
    <w:rsid w:val="00C3745A"/>
    <w:rsid w:val="00C411DA"/>
    <w:rsid w:val="00C433BC"/>
    <w:rsid w:val="00C4469B"/>
    <w:rsid w:val="00C459B8"/>
    <w:rsid w:val="00C52E4A"/>
    <w:rsid w:val="00C67C19"/>
    <w:rsid w:val="00C70520"/>
    <w:rsid w:val="00C7350D"/>
    <w:rsid w:val="00C73F37"/>
    <w:rsid w:val="00C749C3"/>
    <w:rsid w:val="00C76370"/>
    <w:rsid w:val="00C76C30"/>
    <w:rsid w:val="00C80F8F"/>
    <w:rsid w:val="00C81574"/>
    <w:rsid w:val="00C8161E"/>
    <w:rsid w:val="00C844F1"/>
    <w:rsid w:val="00C846E4"/>
    <w:rsid w:val="00C86A69"/>
    <w:rsid w:val="00C94D4C"/>
    <w:rsid w:val="00CA28E8"/>
    <w:rsid w:val="00CA7800"/>
    <w:rsid w:val="00CB1B94"/>
    <w:rsid w:val="00CB35A5"/>
    <w:rsid w:val="00CC1B31"/>
    <w:rsid w:val="00CC5BDA"/>
    <w:rsid w:val="00CD15AB"/>
    <w:rsid w:val="00CD228A"/>
    <w:rsid w:val="00CD342C"/>
    <w:rsid w:val="00CD3515"/>
    <w:rsid w:val="00CD7A6E"/>
    <w:rsid w:val="00CE23C3"/>
    <w:rsid w:val="00CE6D5E"/>
    <w:rsid w:val="00CE735B"/>
    <w:rsid w:val="00CF02D4"/>
    <w:rsid w:val="00D002D0"/>
    <w:rsid w:val="00D051A0"/>
    <w:rsid w:val="00D163D0"/>
    <w:rsid w:val="00D16C19"/>
    <w:rsid w:val="00D171D5"/>
    <w:rsid w:val="00D20437"/>
    <w:rsid w:val="00D20F44"/>
    <w:rsid w:val="00D210A7"/>
    <w:rsid w:val="00D224F2"/>
    <w:rsid w:val="00D2792D"/>
    <w:rsid w:val="00D43512"/>
    <w:rsid w:val="00D47202"/>
    <w:rsid w:val="00D520D9"/>
    <w:rsid w:val="00D55324"/>
    <w:rsid w:val="00D568C9"/>
    <w:rsid w:val="00D574C8"/>
    <w:rsid w:val="00D57891"/>
    <w:rsid w:val="00D62041"/>
    <w:rsid w:val="00D64276"/>
    <w:rsid w:val="00D64D33"/>
    <w:rsid w:val="00D659EC"/>
    <w:rsid w:val="00D66EA8"/>
    <w:rsid w:val="00D75118"/>
    <w:rsid w:val="00D7601E"/>
    <w:rsid w:val="00D77840"/>
    <w:rsid w:val="00D80CF0"/>
    <w:rsid w:val="00D8132A"/>
    <w:rsid w:val="00D82A2A"/>
    <w:rsid w:val="00D858B5"/>
    <w:rsid w:val="00D934A3"/>
    <w:rsid w:val="00D93AF0"/>
    <w:rsid w:val="00D96AA6"/>
    <w:rsid w:val="00DA3B77"/>
    <w:rsid w:val="00DB03A7"/>
    <w:rsid w:val="00DB1AE7"/>
    <w:rsid w:val="00DB2095"/>
    <w:rsid w:val="00DB3222"/>
    <w:rsid w:val="00DB336E"/>
    <w:rsid w:val="00DB3EA5"/>
    <w:rsid w:val="00DB5B8A"/>
    <w:rsid w:val="00DC1DF6"/>
    <w:rsid w:val="00DC22E8"/>
    <w:rsid w:val="00DC6BD3"/>
    <w:rsid w:val="00DD0657"/>
    <w:rsid w:val="00DD16BE"/>
    <w:rsid w:val="00DD597A"/>
    <w:rsid w:val="00DD65CD"/>
    <w:rsid w:val="00DE515B"/>
    <w:rsid w:val="00DE684B"/>
    <w:rsid w:val="00DE7D09"/>
    <w:rsid w:val="00DF167B"/>
    <w:rsid w:val="00DF5210"/>
    <w:rsid w:val="00DF78BA"/>
    <w:rsid w:val="00E06F9C"/>
    <w:rsid w:val="00E079C0"/>
    <w:rsid w:val="00E10608"/>
    <w:rsid w:val="00E11381"/>
    <w:rsid w:val="00E16EDD"/>
    <w:rsid w:val="00E1753F"/>
    <w:rsid w:val="00E205E1"/>
    <w:rsid w:val="00E24FD9"/>
    <w:rsid w:val="00E26C5A"/>
    <w:rsid w:val="00E27BC9"/>
    <w:rsid w:val="00E30145"/>
    <w:rsid w:val="00E32F4A"/>
    <w:rsid w:val="00E35D7D"/>
    <w:rsid w:val="00E36850"/>
    <w:rsid w:val="00E402CC"/>
    <w:rsid w:val="00E45AC2"/>
    <w:rsid w:val="00E479EC"/>
    <w:rsid w:val="00E52FD3"/>
    <w:rsid w:val="00E5431B"/>
    <w:rsid w:val="00E6202D"/>
    <w:rsid w:val="00E63D0B"/>
    <w:rsid w:val="00E6638E"/>
    <w:rsid w:val="00E6653B"/>
    <w:rsid w:val="00E6765B"/>
    <w:rsid w:val="00E7130E"/>
    <w:rsid w:val="00E7254A"/>
    <w:rsid w:val="00E734B6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E1CD1"/>
    <w:rsid w:val="00EE46AF"/>
    <w:rsid w:val="00EE6517"/>
    <w:rsid w:val="00EF2BC1"/>
    <w:rsid w:val="00EF42CE"/>
    <w:rsid w:val="00F07362"/>
    <w:rsid w:val="00F209BB"/>
    <w:rsid w:val="00F23E0B"/>
    <w:rsid w:val="00F2684A"/>
    <w:rsid w:val="00F278EF"/>
    <w:rsid w:val="00F31440"/>
    <w:rsid w:val="00F31B3D"/>
    <w:rsid w:val="00F323BA"/>
    <w:rsid w:val="00F34488"/>
    <w:rsid w:val="00F367DB"/>
    <w:rsid w:val="00F37DCF"/>
    <w:rsid w:val="00F427A5"/>
    <w:rsid w:val="00F4548D"/>
    <w:rsid w:val="00F5026C"/>
    <w:rsid w:val="00F5349B"/>
    <w:rsid w:val="00F564D7"/>
    <w:rsid w:val="00F567F6"/>
    <w:rsid w:val="00F60849"/>
    <w:rsid w:val="00F6176F"/>
    <w:rsid w:val="00F64F0E"/>
    <w:rsid w:val="00F6526C"/>
    <w:rsid w:val="00F7471C"/>
    <w:rsid w:val="00F74A2F"/>
    <w:rsid w:val="00F77552"/>
    <w:rsid w:val="00F80748"/>
    <w:rsid w:val="00F80758"/>
    <w:rsid w:val="00F81CC6"/>
    <w:rsid w:val="00F8572B"/>
    <w:rsid w:val="00F876D5"/>
    <w:rsid w:val="00F919E1"/>
    <w:rsid w:val="00F96993"/>
    <w:rsid w:val="00F96ABD"/>
    <w:rsid w:val="00FA29F4"/>
    <w:rsid w:val="00FA3F73"/>
    <w:rsid w:val="00FA5FB0"/>
    <w:rsid w:val="00FA6609"/>
    <w:rsid w:val="00FB024E"/>
    <w:rsid w:val="00FB027A"/>
    <w:rsid w:val="00FB442A"/>
    <w:rsid w:val="00FC2FCC"/>
    <w:rsid w:val="00FC5ECF"/>
    <w:rsid w:val="00FC69E8"/>
    <w:rsid w:val="00FC72D0"/>
    <w:rsid w:val="00FD42FE"/>
    <w:rsid w:val="00FD60A4"/>
    <w:rsid w:val="00FE47A5"/>
    <w:rsid w:val="00FE7ACC"/>
    <w:rsid w:val="00FE7E77"/>
    <w:rsid w:val="00FF21CF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5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4400</cp:revision>
  <cp:lastPrinted>2020-08-31T14:45:00Z</cp:lastPrinted>
  <dcterms:created xsi:type="dcterms:W3CDTF">2021-04-20T08:26:00Z</dcterms:created>
  <dcterms:modified xsi:type="dcterms:W3CDTF">2022-12-28T11:48:00Z</dcterms:modified>
</cp:coreProperties>
</file>