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6B12DA15" w:rsidR="00800DA0" w:rsidRPr="009B0B6E" w:rsidRDefault="00093CDA" w:rsidP="00AE25EE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9B0B6E">
        <w:rPr>
          <w:rFonts w:ascii="Candara Light" w:hAnsi="Candara Light" w:cstheme="majorHAnsi"/>
          <w:b/>
          <w:sz w:val="22"/>
          <w:szCs w:val="22"/>
        </w:rPr>
        <w:t xml:space="preserve">Załącznik  nr </w:t>
      </w:r>
      <w:r w:rsidR="00AF47FE" w:rsidRPr="009B0B6E">
        <w:rPr>
          <w:rFonts w:ascii="Candara Light" w:hAnsi="Candara Light" w:cstheme="majorHAnsi"/>
          <w:b/>
          <w:sz w:val="22"/>
          <w:szCs w:val="22"/>
        </w:rPr>
        <w:t>4</w:t>
      </w:r>
      <w:r w:rsidRPr="009B0B6E">
        <w:rPr>
          <w:rFonts w:ascii="Candara Light" w:hAnsi="Candara Light" w:cstheme="majorHAnsi"/>
          <w:b/>
          <w:sz w:val="22"/>
          <w:szCs w:val="22"/>
        </w:rPr>
        <w:t xml:space="preserve"> do </w:t>
      </w:r>
      <w:r w:rsidR="00AF56F4" w:rsidRPr="009B0B6E">
        <w:rPr>
          <w:rFonts w:ascii="Candara Light" w:hAnsi="Candara Light" w:cstheme="majorHAnsi"/>
          <w:b/>
          <w:sz w:val="22"/>
          <w:szCs w:val="22"/>
        </w:rPr>
        <w:t>zapytania ofertowego</w:t>
      </w:r>
    </w:p>
    <w:p w14:paraId="03BD2876" w14:textId="682EA772" w:rsidR="008022D4" w:rsidRPr="009B0B6E" w:rsidRDefault="008022D4" w:rsidP="004D4205">
      <w:pPr>
        <w:rPr>
          <w:rFonts w:ascii="Candara Light" w:hAnsi="Candara Light" w:cstheme="majorHAnsi"/>
          <w:sz w:val="22"/>
          <w:szCs w:val="22"/>
        </w:rPr>
      </w:pPr>
    </w:p>
    <w:p w14:paraId="6D69405A" w14:textId="220A6479" w:rsidR="00800DA0" w:rsidRPr="009B0B6E" w:rsidRDefault="00A66324" w:rsidP="00AE25EE">
      <w:pPr>
        <w:jc w:val="right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Działoszyce</w:t>
      </w:r>
      <w:r w:rsidR="00800DA0" w:rsidRPr="009B0B6E">
        <w:rPr>
          <w:rFonts w:ascii="Candara Light" w:hAnsi="Candara Light" w:cstheme="majorHAnsi"/>
          <w:sz w:val="22"/>
          <w:szCs w:val="22"/>
        </w:rPr>
        <w:t>, dnia ………………………</w:t>
      </w:r>
    </w:p>
    <w:p w14:paraId="674B2256" w14:textId="77777777" w:rsidR="00800DA0" w:rsidRPr="009B0B6E" w:rsidRDefault="00800DA0" w:rsidP="00AE25EE">
      <w:pPr>
        <w:jc w:val="right"/>
        <w:rPr>
          <w:rFonts w:ascii="Candara Light" w:hAnsi="Candara Light" w:cstheme="majorHAnsi"/>
          <w:sz w:val="22"/>
          <w:szCs w:val="22"/>
        </w:rPr>
      </w:pPr>
    </w:p>
    <w:p w14:paraId="48713354" w14:textId="4D454AF1" w:rsidR="00800DA0" w:rsidRPr="009B0B6E" w:rsidRDefault="00800DA0" w:rsidP="00AE25EE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9B0B6E">
        <w:rPr>
          <w:rFonts w:ascii="Candara Light" w:hAnsi="Candara Light" w:cstheme="majorHAnsi"/>
          <w:b/>
          <w:sz w:val="22"/>
          <w:szCs w:val="22"/>
        </w:rPr>
        <w:t>WZÓR</w:t>
      </w:r>
      <w:r w:rsidR="00AF47FE" w:rsidRPr="009B0B6E">
        <w:rPr>
          <w:rFonts w:ascii="Candara Light" w:hAnsi="Candara Light" w:cstheme="majorHAnsi"/>
          <w:b/>
          <w:sz w:val="22"/>
          <w:szCs w:val="22"/>
        </w:rPr>
        <w:t>*</w:t>
      </w:r>
    </w:p>
    <w:p w14:paraId="13733832" w14:textId="77777777" w:rsidR="005F378A" w:rsidRDefault="005F378A" w:rsidP="00AE25EE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C071E25" w14:textId="69F26756" w:rsidR="00800DA0" w:rsidRPr="009B0B6E" w:rsidRDefault="00800DA0" w:rsidP="00AE25EE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9B0B6E">
        <w:rPr>
          <w:rFonts w:ascii="Candara Light" w:hAnsi="Candara Light" w:cstheme="majorHAnsi"/>
          <w:b/>
          <w:sz w:val="22"/>
          <w:szCs w:val="22"/>
        </w:rPr>
        <w:t>PROTOKÓŁ ODBIORU z dnia …………………………………………</w:t>
      </w:r>
    </w:p>
    <w:p w14:paraId="781C3373" w14:textId="77777777" w:rsidR="00800DA0" w:rsidRPr="009B0B6E" w:rsidRDefault="00800DA0" w:rsidP="00AE25EE">
      <w:pPr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Dostawca: ……………………………………………….</w:t>
      </w:r>
    </w:p>
    <w:p w14:paraId="6CEEC3F4" w14:textId="77777777" w:rsidR="00800DA0" w:rsidRPr="009B0B6E" w:rsidRDefault="00800DA0" w:rsidP="00AE25EE">
      <w:pPr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</w:t>
      </w:r>
    </w:p>
    <w:p w14:paraId="1EE0472D" w14:textId="77777777" w:rsidR="00800DA0" w:rsidRPr="009B0B6E" w:rsidRDefault="00800DA0" w:rsidP="00AE25EE">
      <w:pPr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   </w:t>
      </w:r>
    </w:p>
    <w:p w14:paraId="1D17539B" w14:textId="77777777" w:rsidR="00800DA0" w:rsidRPr="009B0B6E" w:rsidRDefault="00800DA0" w:rsidP="00AE25EE">
      <w:pPr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Odbiorca: ………………………………………..</w:t>
      </w:r>
    </w:p>
    <w:p w14:paraId="22EF1503" w14:textId="77777777" w:rsidR="00800DA0" w:rsidRPr="009B0B6E" w:rsidRDefault="00800DA0" w:rsidP="00AE25EE">
      <w:pPr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Miejsce odbioru: </w:t>
      </w:r>
      <w:r w:rsidR="00946BBB" w:rsidRPr="009B0B6E">
        <w:rPr>
          <w:rFonts w:ascii="Candara Light" w:hAnsi="Candara Light" w:cstheme="majorHAnsi"/>
          <w:b/>
          <w:bCs/>
          <w:sz w:val="22"/>
          <w:szCs w:val="22"/>
        </w:rPr>
        <w:t>…………………………………</w:t>
      </w:r>
    </w:p>
    <w:p w14:paraId="4905D44E" w14:textId="77777777" w:rsidR="00800DA0" w:rsidRPr="009B0B6E" w:rsidRDefault="00800DA0" w:rsidP="00AE25EE">
      <w:pPr>
        <w:pStyle w:val="Bezodstpw"/>
        <w:rPr>
          <w:rFonts w:ascii="Candara Light" w:hAnsi="Candara Light" w:cstheme="majorHAnsi"/>
        </w:rPr>
      </w:pPr>
      <w:r w:rsidRPr="009B0B6E">
        <w:rPr>
          <w:rFonts w:ascii="Candara Light" w:hAnsi="Candara Light" w:cstheme="majorHAnsi"/>
        </w:rPr>
        <w:t>Data odbioru: ………………………………….</w:t>
      </w:r>
    </w:p>
    <w:p w14:paraId="12F732AF" w14:textId="77777777" w:rsidR="00D64079" w:rsidRPr="009B0B6E" w:rsidRDefault="00D64079" w:rsidP="00AE25EE">
      <w:pPr>
        <w:rPr>
          <w:rFonts w:ascii="Candara Light" w:hAnsi="Candara Light" w:cstheme="majorHAnsi"/>
          <w:sz w:val="22"/>
          <w:szCs w:val="22"/>
        </w:rPr>
      </w:pPr>
    </w:p>
    <w:p w14:paraId="7FAE815C" w14:textId="2D1B7F81" w:rsidR="00800DA0" w:rsidRPr="009B0B6E" w:rsidRDefault="00800DA0" w:rsidP="00AE25EE">
      <w:pPr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Dostarczono</w:t>
      </w:r>
      <w:r w:rsidR="0031716A" w:rsidRPr="009B0B6E">
        <w:rPr>
          <w:rFonts w:ascii="Candara Light" w:hAnsi="Candara Light" w:cstheme="majorHAnsi"/>
          <w:sz w:val="22"/>
          <w:szCs w:val="22"/>
        </w:rPr>
        <w:t xml:space="preserve"> następujący sprzęt</w:t>
      </w:r>
      <w:r w:rsidRPr="009B0B6E">
        <w:rPr>
          <w:rFonts w:ascii="Candara Light" w:hAnsi="Candara Light" w:cstheme="majorHAnsi"/>
          <w:sz w:val="22"/>
          <w:szCs w:val="22"/>
        </w:rPr>
        <w:t>:</w:t>
      </w: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2694"/>
        <w:gridCol w:w="1275"/>
        <w:gridCol w:w="1560"/>
        <w:gridCol w:w="850"/>
        <w:gridCol w:w="1559"/>
        <w:gridCol w:w="1418"/>
      </w:tblGrid>
      <w:tr w:rsidR="007C72F5" w:rsidRPr="009B0B6E" w14:paraId="218F7B3B" w14:textId="77777777" w:rsidTr="0073302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55A73" w14:textId="495CEF4A" w:rsidR="007C72F5" w:rsidRPr="009B0B6E" w:rsidRDefault="007C72F5" w:rsidP="00AE25EE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54882DE4" w:rsidR="007C72F5" w:rsidRPr="009B0B6E" w:rsidRDefault="007C72F5" w:rsidP="00AE25EE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7C72F5" w:rsidRPr="009B0B6E" w:rsidRDefault="007C72F5" w:rsidP="00AE25EE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7C72F5" w:rsidRPr="009B0B6E" w:rsidRDefault="007C72F5" w:rsidP="00AE25EE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Nr wersji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7C72F5" w:rsidRPr="009B0B6E" w:rsidRDefault="007C72F5" w:rsidP="00AE25EE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7C72F5" w:rsidRPr="009B0B6E" w:rsidRDefault="007C72F5" w:rsidP="00AE25EE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7C72F5" w:rsidRPr="009B0B6E" w:rsidRDefault="007C72F5" w:rsidP="00AE25EE">
            <w:pPr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Wartość</w:t>
            </w:r>
          </w:p>
        </w:tc>
      </w:tr>
      <w:tr w:rsidR="007C72F5" w:rsidRPr="009B0B6E" w14:paraId="4ECF18C5" w14:textId="77777777" w:rsidTr="0073302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38DD6" w14:textId="11331234" w:rsidR="007C72F5" w:rsidRPr="009B0B6E" w:rsidRDefault="00D72D17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07BA05A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7C72F5" w:rsidRPr="009B0B6E" w14:paraId="6FBE6689" w14:textId="77777777" w:rsidTr="0073302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7272D" w14:textId="6F4E1627" w:rsidR="007C72F5" w:rsidRPr="009B0B6E" w:rsidRDefault="00D72D17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56252F5F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7C72F5" w:rsidRPr="009B0B6E" w14:paraId="03178A8F" w14:textId="77777777" w:rsidTr="0073302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77CA" w14:textId="21B4B807" w:rsidR="007C72F5" w:rsidRPr="009B0B6E" w:rsidRDefault="00D72D17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9B0B6E">
              <w:rPr>
                <w:rFonts w:ascii="Candara Light" w:hAnsi="Candara Light" w:cstheme="majorHAns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20C6D71F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7C72F5" w:rsidRPr="009B0B6E" w14:paraId="42F407D7" w14:textId="77777777" w:rsidTr="0073302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E4B5D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5FB2458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7C72F5" w:rsidRPr="009B0B6E" w:rsidRDefault="007C72F5" w:rsidP="00AE25EE">
            <w:pPr>
              <w:snapToGrid w:val="0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</w:tbl>
    <w:p w14:paraId="20635EAF" w14:textId="77777777" w:rsidR="00F64F0E" w:rsidRPr="009B0B6E" w:rsidRDefault="00F64F0E" w:rsidP="00AE25EE">
      <w:pPr>
        <w:jc w:val="both"/>
        <w:rPr>
          <w:rFonts w:ascii="Candara Light" w:hAnsi="Candara Light" w:cstheme="majorHAnsi"/>
          <w:sz w:val="22"/>
          <w:szCs w:val="22"/>
        </w:rPr>
      </w:pPr>
    </w:p>
    <w:p w14:paraId="1F8CF992" w14:textId="23A9F7A8" w:rsidR="00800DA0" w:rsidRPr="009B0B6E" w:rsidRDefault="00800DA0" w:rsidP="00DF5E9E">
      <w:pPr>
        <w:ind w:left="-142" w:right="-285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Strony oświadczają, że przedmiot zamówienia został/nie został* przez Wykonawcę zrealizow</w:t>
      </w:r>
      <w:r w:rsidR="00864CB8" w:rsidRPr="009B0B6E">
        <w:rPr>
          <w:rFonts w:ascii="Candara Light" w:hAnsi="Candara Light" w:cstheme="majorHAnsi"/>
          <w:sz w:val="22"/>
          <w:szCs w:val="22"/>
        </w:rPr>
        <w:t xml:space="preserve">any </w:t>
      </w:r>
      <w:r w:rsidR="00864CB8" w:rsidRPr="009B0B6E">
        <w:rPr>
          <w:rFonts w:ascii="Candara Light" w:hAnsi="Candara Light" w:cstheme="majorHAnsi"/>
          <w:b/>
          <w:bCs/>
          <w:sz w:val="22"/>
          <w:szCs w:val="22"/>
        </w:rPr>
        <w:t xml:space="preserve">zgodnie z postanowieniami </w:t>
      </w:r>
      <w:r w:rsidR="006633B8" w:rsidRPr="009B0B6E">
        <w:rPr>
          <w:rFonts w:ascii="Candara Light" w:hAnsi="Candara Light" w:cstheme="majorHAnsi"/>
          <w:b/>
          <w:bCs/>
          <w:sz w:val="22"/>
          <w:szCs w:val="22"/>
        </w:rPr>
        <w:t>zapytania ofertowego</w:t>
      </w:r>
      <w:r w:rsidRPr="009B0B6E">
        <w:rPr>
          <w:rFonts w:ascii="Candara Light" w:hAnsi="Candara Light" w:cstheme="majorHAnsi"/>
          <w:sz w:val="22"/>
          <w:szCs w:val="22"/>
        </w:rPr>
        <w:t xml:space="preserve">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9B0B6E" w:rsidRDefault="00800DA0" w:rsidP="00DF5E9E">
      <w:pPr>
        <w:ind w:left="-142"/>
        <w:jc w:val="both"/>
        <w:rPr>
          <w:rFonts w:ascii="Candara Light" w:hAnsi="Candara Light" w:cstheme="majorHAnsi"/>
          <w:sz w:val="22"/>
          <w:szCs w:val="22"/>
        </w:rPr>
      </w:pPr>
    </w:p>
    <w:p w14:paraId="3B0FC8E6" w14:textId="77777777" w:rsidR="00800DA0" w:rsidRPr="009B0B6E" w:rsidRDefault="00800DA0" w:rsidP="00DF5E9E">
      <w:pPr>
        <w:ind w:left="-142" w:right="-427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9B0B6E" w:rsidRDefault="00800DA0" w:rsidP="00DF5E9E">
      <w:pPr>
        <w:ind w:left="-142" w:right="-427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Strona odbierająca stwierdza, że nie dokonała odbioru z przyczyn określonych w uwagach do protokołu.*</w:t>
      </w:r>
    </w:p>
    <w:p w14:paraId="3F0DECFC" w14:textId="77777777" w:rsidR="00800DA0" w:rsidRPr="009B0B6E" w:rsidRDefault="00800DA0" w:rsidP="00DF5E9E">
      <w:pPr>
        <w:ind w:left="-142" w:right="-427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Protokół spisano w dwóch jednobrzmiących egzemplarzach.</w:t>
      </w:r>
    </w:p>
    <w:p w14:paraId="1449593D" w14:textId="77777777" w:rsidR="00800DA0" w:rsidRPr="009B0B6E" w:rsidRDefault="00800DA0" w:rsidP="00AE25EE">
      <w:pPr>
        <w:rPr>
          <w:rFonts w:ascii="Candara Light" w:hAnsi="Candara Light" w:cstheme="majorHAnsi"/>
          <w:sz w:val="22"/>
          <w:szCs w:val="22"/>
        </w:rPr>
      </w:pPr>
    </w:p>
    <w:p w14:paraId="5CF13CE5" w14:textId="3395197D" w:rsidR="00800DA0" w:rsidRPr="00225251" w:rsidRDefault="00800DA0" w:rsidP="00AE25EE">
      <w:pPr>
        <w:rPr>
          <w:rFonts w:ascii="Candara Light" w:hAnsi="Candara Light" w:cstheme="majorHAnsi"/>
          <w:b/>
          <w:bCs/>
          <w:sz w:val="22"/>
          <w:szCs w:val="22"/>
        </w:rPr>
      </w:pPr>
      <w:r w:rsidRPr="00225251">
        <w:rPr>
          <w:rFonts w:ascii="Candara Light" w:hAnsi="Candara Light" w:cstheme="majorHAnsi"/>
          <w:b/>
          <w:bCs/>
          <w:sz w:val="22"/>
          <w:szCs w:val="22"/>
        </w:rPr>
        <w:t xml:space="preserve">Strona przekazująca:                                                                    </w:t>
      </w:r>
      <w:r w:rsidR="00225251">
        <w:rPr>
          <w:rFonts w:ascii="Candara Light" w:hAnsi="Candara Light" w:cstheme="majorHAnsi"/>
          <w:b/>
          <w:bCs/>
          <w:sz w:val="22"/>
          <w:szCs w:val="22"/>
        </w:rPr>
        <w:t xml:space="preserve">         </w:t>
      </w:r>
      <w:r w:rsidRPr="00225251">
        <w:rPr>
          <w:rFonts w:ascii="Candara Light" w:hAnsi="Candara Light" w:cstheme="majorHAnsi"/>
          <w:b/>
          <w:bCs/>
          <w:sz w:val="22"/>
          <w:szCs w:val="22"/>
        </w:rPr>
        <w:t>Strona odbierająca:</w:t>
      </w:r>
    </w:p>
    <w:p w14:paraId="006B6061" w14:textId="77777777" w:rsidR="00225251" w:rsidRDefault="00225251" w:rsidP="00AE25EE">
      <w:pPr>
        <w:rPr>
          <w:rFonts w:ascii="Candara Light" w:hAnsi="Candara Light" w:cstheme="majorHAnsi"/>
          <w:b/>
          <w:bCs/>
          <w:sz w:val="22"/>
          <w:szCs w:val="22"/>
        </w:rPr>
      </w:pPr>
    </w:p>
    <w:p w14:paraId="37F2B7DD" w14:textId="77777777" w:rsidR="00225251" w:rsidRDefault="00225251" w:rsidP="00AE25EE">
      <w:pPr>
        <w:rPr>
          <w:rFonts w:ascii="Candara Light" w:hAnsi="Candara Light" w:cstheme="majorHAnsi"/>
          <w:b/>
          <w:bCs/>
          <w:sz w:val="22"/>
          <w:szCs w:val="22"/>
        </w:rPr>
      </w:pPr>
    </w:p>
    <w:p w14:paraId="2DB9FED3" w14:textId="325D14C6" w:rsidR="00800DA0" w:rsidRPr="00225251" w:rsidRDefault="00800DA0" w:rsidP="00AE25EE">
      <w:pPr>
        <w:rPr>
          <w:rFonts w:ascii="Candara Light" w:hAnsi="Candara Light" w:cstheme="majorHAnsi"/>
          <w:b/>
          <w:bCs/>
          <w:sz w:val="22"/>
          <w:szCs w:val="22"/>
        </w:rPr>
      </w:pPr>
      <w:r w:rsidRPr="00225251">
        <w:rPr>
          <w:rFonts w:ascii="Candara Light" w:hAnsi="Candara Light" w:cstheme="majorHAnsi"/>
          <w:b/>
          <w:bCs/>
          <w:sz w:val="22"/>
          <w:szCs w:val="22"/>
        </w:rPr>
        <w:t>……………………………                                                                …………………………..</w:t>
      </w:r>
    </w:p>
    <w:p w14:paraId="5371B221" w14:textId="57591FAB" w:rsidR="00800DA0" w:rsidRPr="00225251" w:rsidRDefault="00800DA0" w:rsidP="00AE25EE">
      <w:pPr>
        <w:rPr>
          <w:rFonts w:ascii="Candara Light" w:hAnsi="Candara Light" w:cstheme="majorHAnsi"/>
          <w:b/>
          <w:bCs/>
          <w:sz w:val="22"/>
          <w:szCs w:val="22"/>
        </w:rPr>
      </w:pPr>
      <w:bookmarkStart w:id="0" w:name="_Hlk49785620"/>
      <w:r w:rsidRPr="00225251">
        <w:rPr>
          <w:rFonts w:ascii="Candara Light" w:hAnsi="Candara Light" w:cstheme="majorHAnsi"/>
          <w:b/>
          <w:bCs/>
          <w:sz w:val="22"/>
          <w:szCs w:val="22"/>
        </w:rPr>
        <w:t xml:space="preserve">(podpis i pieczęć)                                     </w:t>
      </w:r>
      <w:r w:rsidRPr="00225251">
        <w:rPr>
          <w:rFonts w:ascii="Candara Light" w:hAnsi="Candara Light" w:cstheme="majorHAnsi"/>
          <w:b/>
          <w:bCs/>
          <w:sz w:val="22"/>
          <w:szCs w:val="22"/>
        </w:rPr>
        <w:tab/>
      </w:r>
      <w:r w:rsidRPr="00225251">
        <w:rPr>
          <w:rFonts w:ascii="Candara Light" w:hAnsi="Candara Light" w:cstheme="majorHAnsi"/>
          <w:b/>
          <w:bCs/>
          <w:sz w:val="22"/>
          <w:szCs w:val="22"/>
        </w:rPr>
        <w:tab/>
      </w:r>
      <w:r w:rsidR="00225251">
        <w:rPr>
          <w:rFonts w:ascii="Candara Light" w:hAnsi="Candara Light" w:cstheme="majorHAnsi"/>
          <w:b/>
          <w:bCs/>
          <w:sz w:val="22"/>
          <w:szCs w:val="22"/>
        </w:rPr>
        <w:t xml:space="preserve">                           </w:t>
      </w:r>
      <w:r w:rsidRPr="00225251">
        <w:rPr>
          <w:rFonts w:ascii="Candara Light" w:hAnsi="Candara Light" w:cstheme="majorHAnsi"/>
          <w:b/>
          <w:bCs/>
          <w:sz w:val="22"/>
          <w:szCs w:val="22"/>
        </w:rPr>
        <w:t>(podpis</w:t>
      </w:r>
      <w:r w:rsidR="00EC0102" w:rsidRPr="00225251">
        <w:rPr>
          <w:rFonts w:ascii="Candara Light" w:hAnsi="Candara Light" w:cstheme="majorHAnsi"/>
          <w:b/>
          <w:bCs/>
          <w:sz w:val="22"/>
          <w:szCs w:val="22"/>
        </w:rPr>
        <w:t xml:space="preserve"> i pieczęć</w:t>
      </w:r>
      <w:r w:rsidRPr="00225251">
        <w:rPr>
          <w:rFonts w:ascii="Candara Light" w:hAnsi="Candara Light" w:cstheme="majorHAnsi"/>
          <w:b/>
          <w:bCs/>
          <w:sz w:val="22"/>
          <w:szCs w:val="22"/>
        </w:rPr>
        <w:t xml:space="preserve"> )</w:t>
      </w:r>
    </w:p>
    <w:bookmarkEnd w:id="0"/>
    <w:p w14:paraId="7A73270F" w14:textId="77777777" w:rsidR="00DE7D09" w:rsidRPr="00225251" w:rsidRDefault="00DE7D09" w:rsidP="00AE25EE">
      <w:pPr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780DEA4" w14:textId="77777777" w:rsidR="00DE7D09" w:rsidRPr="009B0B6E" w:rsidRDefault="00DE7D09" w:rsidP="00AE25EE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0EA3D7E4" w14:textId="77777777" w:rsidR="00DE7D09" w:rsidRPr="009B0B6E" w:rsidRDefault="00DE7D09" w:rsidP="00AE25EE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4BCB6EC9" w14:textId="01ED7B67" w:rsidR="00800DA0" w:rsidRPr="009B0B6E" w:rsidRDefault="00800DA0" w:rsidP="00225251">
      <w:pPr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UWAGI</w:t>
      </w:r>
    </w:p>
    <w:p w14:paraId="5665E3D8" w14:textId="77777777" w:rsidR="00800DA0" w:rsidRPr="009B0B6E" w:rsidRDefault="00800DA0" w:rsidP="005814A2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DE2B29B" w14:textId="77777777" w:rsidR="00800DA0" w:rsidRPr="009B0B6E" w:rsidRDefault="00800DA0" w:rsidP="005814A2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CEAB5AF" w14:textId="77777777" w:rsidR="00800DA0" w:rsidRPr="009B0B6E" w:rsidRDefault="00800DA0" w:rsidP="005814A2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7348B816" w14:textId="77777777" w:rsidR="00800DA0" w:rsidRPr="009B0B6E" w:rsidRDefault="00800DA0" w:rsidP="005814A2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…………………………………………………………………………………………….……………</w:t>
      </w:r>
    </w:p>
    <w:p w14:paraId="47CB2911" w14:textId="77777777" w:rsidR="00800DA0" w:rsidRPr="009B0B6E" w:rsidRDefault="00800DA0" w:rsidP="00AE25EE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30F42C37" w14:textId="77777777" w:rsidR="00800DA0" w:rsidRPr="009B0B6E" w:rsidRDefault="00800DA0" w:rsidP="00454AFD">
      <w:pPr>
        <w:rPr>
          <w:rFonts w:ascii="Candara Light" w:hAnsi="Candara Light" w:cstheme="majorHAnsi"/>
          <w:sz w:val="22"/>
          <w:szCs w:val="22"/>
        </w:rPr>
      </w:pPr>
    </w:p>
    <w:p w14:paraId="2250FB3F" w14:textId="77777777" w:rsidR="00800DA0" w:rsidRPr="009B0B6E" w:rsidRDefault="00800DA0" w:rsidP="00AE25EE">
      <w:pPr>
        <w:ind w:left="360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*  </w:t>
      </w:r>
      <w:r w:rsidRPr="009B0B6E">
        <w:rPr>
          <w:rFonts w:ascii="Candara Light" w:hAnsi="Candara Light" w:cstheme="majorHAnsi"/>
          <w:i/>
          <w:sz w:val="22"/>
          <w:szCs w:val="22"/>
        </w:rPr>
        <w:t>niepotrzebne skreślić</w:t>
      </w:r>
    </w:p>
    <w:p w14:paraId="2AE29468" w14:textId="77777777" w:rsidR="00F4548D" w:rsidRPr="009B0B6E" w:rsidRDefault="00F4548D" w:rsidP="00AE25EE">
      <w:pPr>
        <w:autoSpaceDE w:val="0"/>
        <w:jc w:val="right"/>
        <w:rPr>
          <w:rFonts w:ascii="Candara Light" w:hAnsi="Candara Light" w:cstheme="majorHAnsi"/>
          <w:sz w:val="22"/>
          <w:szCs w:val="22"/>
        </w:rPr>
      </w:pPr>
    </w:p>
    <w:p w14:paraId="70EED98D" w14:textId="2339B183" w:rsidR="00147E43" w:rsidRPr="009B0B6E" w:rsidRDefault="00147E43" w:rsidP="00AE25EE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5FDD2B9B" w14:textId="77777777" w:rsidR="009B0B6E" w:rsidRPr="009B0B6E" w:rsidRDefault="009B0B6E" w:rsidP="009B0B6E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9B0B6E">
        <w:rPr>
          <w:rFonts w:ascii="Candara Light" w:hAnsi="Candara Light" w:cstheme="majorHAnsi"/>
          <w:b/>
          <w:sz w:val="22"/>
          <w:szCs w:val="22"/>
        </w:rPr>
        <w:t>Załącznik  nr 4 do zapytania ofertowego</w:t>
      </w:r>
    </w:p>
    <w:p w14:paraId="4C3672C1" w14:textId="77777777" w:rsidR="009B0B6E" w:rsidRPr="009B0B6E" w:rsidRDefault="009B0B6E" w:rsidP="00AE25EE">
      <w:pPr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328F9B43" w14:textId="0355AC37" w:rsidR="00066610" w:rsidRDefault="00066610" w:rsidP="00AE25EE">
      <w:pPr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>
        <w:rPr>
          <w:rFonts w:ascii="Candara Light" w:hAnsi="Candara Light" w:cstheme="majorHAnsi"/>
          <w:b/>
          <w:bCs/>
          <w:sz w:val="22"/>
          <w:szCs w:val="22"/>
        </w:rPr>
        <w:t>WZÓR*</w:t>
      </w:r>
    </w:p>
    <w:p w14:paraId="608FF6A3" w14:textId="340B5A2F" w:rsidR="00800DA0" w:rsidRPr="009B0B6E" w:rsidRDefault="00800DA0" w:rsidP="00AE25EE">
      <w:pPr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9B0B6E">
        <w:rPr>
          <w:rFonts w:ascii="Candara Light" w:hAnsi="Candara Light" w:cstheme="majorHAnsi"/>
          <w:b/>
          <w:bCs/>
          <w:sz w:val="22"/>
          <w:szCs w:val="22"/>
        </w:rPr>
        <w:t>KARTA GWARANCYJNA</w:t>
      </w:r>
    </w:p>
    <w:p w14:paraId="0DF5B3BE" w14:textId="77777777" w:rsidR="00800DA0" w:rsidRPr="009B0B6E" w:rsidRDefault="00800DA0" w:rsidP="00AE25EE">
      <w:pPr>
        <w:autoSpaceDE w:val="0"/>
        <w:rPr>
          <w:rFonts w:ascii="Candara Light" w:hAnsi="Candara Light" w:cstheme="majorHAnsi"/>
          <w:b/>
          <w:bCs/>
          <w:sz w:val="22"/>
          <w:szCs w:val="22"/>
        </w:rPr>
      </w:pPr>
    </w:p>
    <w:p w14:paraId="25FD4269" w14:textId="77777777" w:rsidR="00800DA0" w:rsidRPr="009B0B6E" w:rsidRDefault="00800DA0" w:rsidP="00AE25EE">
      <w:pPr>
        <w:autoSpaceDE w:val="0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Data wydania: ………………………………….</w:t>
      </w:r>
    </w:p>
    <w:p w14:paraId="7FE98D6F" w14:textId="77777777" w:rsidR="00800DA0" w:rsidRPr="009B0B6E" w:rsidRDefault="00800DA0" w:rsidP="00AE25EE">
      <w:pPr>
        <w:autoSpaceDE w:val="0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Dostawca: …………………………….……….</w:t>
      </w:r>
    </w:p>
    <w:p w14:paraId="3DE3CC9E" w14:textId="77777777" w:rsidR="00800DA0" w:rsidRPr="009B0B6E" w:rsidRDefault="00800DA0" w:rsidP="00AE25EE">
      <w:pPr>
        <w:autoSpaceDE w:val="0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Odbiorca: ……………………….……………..</w:t>
      </w:r>
    </w:p>
    <w:p w14:paraId="672D9573" w14:textId="77777777" w:rsidR="00800DA0" w:rsidRPr="009B0B6E" w:rsidRDefault="00800DA0" w:rsidP="00AE25EE">
      <w:pPr>
        <w:autoSpaceDE w:val="0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Nazwa sprzętu  ……………………………….</w:t>
      </w:r>
    </w:p>
    <w:p w14:paraId="5ACB44A0" w14:textId="77777777" w:rsidR="00800DA0" w:rsidRPr="009B0B6E" w:rsidRDefault="00800DA0" w:rsidP="00AE25EE">
      <w:pPr>
        <w:autoSpaceDE w:val="0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Numer seryjny: ………………………………..</w:t>
      </w:r>
    </w:p>
    <w:p w14:paraId="4314A4E3" w14:textId="77777777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0168D8EF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2. Wykonawca udziela gwarancji z bezpłatnym serwisem na okres </w:t>
      </w:r>
      <w:r w:rsidR="00846B52">
        <w:rPr>
          <w:rFonts w:ascii="Candara Light" w:hAnsi="Candara Light" w:cstheme="majorHAnsi"/>
          <w:b/>
          <w:sz w:val="22"/>
          <w:szCs w:val="22"/>
        </w:rPr>
        <w:t>………………</w:t>
      </w:r>
      <w:r w:rsidRPr="009B0B6E">
        <w:rPr>
          <w:rFonts w:ascii="Candara Light" w:hAnsi="Candara Light" w:cstheme="majorHAnsi"/>
          <w:sz w:val="22"/>
          <w:szCs w:val="22"/>
        </w:rPr>
        <w:t xml:space="preserve"> miesięcy, licząc od daty podpisania bezusterkowego protokołu odbioru.</w:t>
      </w:r>
    </w:p>
    <w:p w14:paraId="33C9529B" w14:textId="4DB4564C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3. Wykonawca udziela rękojmi na okres</w:t>
      </w:r>
      <w:r w:rsidR="00F31440" w:rsidRPr="009B0B6E">
        <w:rPr>
          <w:rFonts w:ascii="Candara Light" w:hAnsi="Candara Light" w:cstheme="majorHAnsi"/>
          <w:sz w:val="22"/>
          <w:szCs w:val="22"/>
        </w:rPr>
        <w:t xml:space="preserve"> </w:t>
      </w:r>
      <w:r w:rsidR="00846B52">
        <w:rPr>
          <w:rFonts w:ascii="Candara Light" w:hAnsi="Candara Light" w:cstheme="majorHAnsi"/>
          <w:b/>
          <w:bCs/>
          <w:sz w:val="22"/>
          <w:szCs w:val="22"/>
        </w:rPr>
        <w:t>……………</w:t>
      </w:r>
      <w:r w:rsidRPr="009B0B6E">
        <w:rPr>
          <w:rFonts w:ascii="Candara Light" w:hAnsi="Candara Light" w:cstheme="majorHAnsi"/>
          <w:b/>
          <w:bCs/>
          <w:sz w:val="22"/>
          <w:szCs w:val="22"/>
        </w:rPr>
        <w:t xml:space="preserve"> miesięcy</w:t>
      </w:r>
      <w:r w:rsidRPr="009B0B6E">
        <w:rPr>
          <w:rFonts w:ascii="Candara Light" w:hAnsi="Candara Light" w:cstheme="majorHAnsi"/>
          <w:sz w:val="22"/>
          <w:szCs w:val="22"/>
        </w:rPr>
        <w:t>, licząc od daty podpisania bezusterkowego protokołu odbioru.</w:t>
      </w:r>
    </w:p>
    <w:p w14:paraId="4D72C9B1" w14:textId="77777777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5. Zamawiający może według swojego wyboru, wykonywać uprawnienia z tytułu rękojmi albo gwarancji.</w:t>
      </w:r>
    </w:p>
    <w:p w14:paraId="564A1A8F" w14:textId="1A7D149F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9B0B6E">
        <w:rPr>
          <w:rFonts w:ascii="Candara Light" w:hAnsi="Candara Light" w:cstheme="majorHAnsi"/>
          <w:sz w:val="22"/>
          <w:szCs w:val="22"/>
        </w:rPr>
        <w:br/>
      </w:r>
      <w:r w:rsidRPr="009B0B6E">
        <w:rPr>
          <w:rFonts w:ascii="Candara Light" w:hAnsi="Candara Light" w:cstheme="majorHAnsi"/>
          <w:sz w:val="22"/>
          <w:szCs w:val="22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3E9BAFC" w14:textId="77777777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5E8B8299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11. </w:t>
      </w:r>
      <w:r w:rsidRPr="009B0B6E">
        <w:rPr>
          <w:rFonts w:ascii="Candara Light" w:hAnsi="Candara Light" w:cstheme="majorHAnsi"/>
          <w:bCs/>
          <w:sz w:val="22"/>
          <w:szCs w:val="22"/>
        </w:rPr>
        <w:t xml:space="preserve"> Na 1 miesiąc przed upływem terminu gwarancji, Wykonawca zapewnia pełny, bezpłatny przegląd okresowy całego dostarczonego </w:t>
      </w:r>
      <w:r w:rsidR="00734ADC" w:rsidRPr="009B0B6E">
        <w:rPr>
          <w:rFonts w:ascii="Candara Light" w:hAnsi="Candara Light" w:cstheme="majorHAnsi"/>
          <w:bCs/>
          <w:sz w:val="22"/>
          <w:szCs w:val="22"/>
        </w:rPr>
        <w:t>sprzętu.</w:t>
      </w:r>
    </w:p>
    <w:p w14:paraId="6F761BEB" w14:textId="531F88BF" w:rsidR="00800DA0" w:rsidRPr="009B0B6E" w:rsidRDefault="00800DA0" w:rsidP="00AE25EE">
      <w:pPr>
        <w:autoSpaceDE w:val="0"/>
        <w:jc w:val="both"/>
        <w:rPr>
          <w:rFonts w:ascii="Candara Light" w:hAnsi="Candara Light" w:cstheme="majorHAnsi"/>
          <w:bCs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9B0B6E">
        <w:rPr>
          <w:rFonts w:ascii="Candara Light" w:hAnsi="Candara Light" w:cstheme="majorHAnsi"/>
          <w:sz w:val="22"/>
          <w:szCs w:val="22"/>
        </w:rPr>
        <w:t>ą</w:t>
      </w:r>
      <w:r w:rsidRPr="009B0B6E">
        <w:rPr>
          <w:rFonts w:ascii="Candara Light" w:hAnsi="Candara Light" w:cstheme="majorHAnsi"/>
          <w:sz w:val="22"/>
          <w:szCs w:val="22"/>
        </w:rPr>
        <w:t xml:space="preserve"> części, termin gwarancji i rękojmi na wymienione części równy jest okresom, o których mowa w ust. 2 i ust. 3 i rozpoczyna swój bieg od daty wymiany części.</w:t>
      </w:r>
    </w:p>
    <w:p w14:paraId="211A09AF" w14:textId="58FB4AEB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bCs/>
          <w:sz w:val="22"/>
          <w:szCs w:val="22"/>
        </w:rPr>
        <w:t>15</w:t>
      </w:r>
      <w:r w:rsidRPr="009B0B6E">
        <w:rPr>
          <w:rFonts w:ascii="Candara Light" w:hAnsi="Candara Light" w:cstheme="majorHAnsi"/>
          <w:b/>
          <w:sz w:val="22"/>
          <w:szCs w:val="22"/>
        </w:rPr>
        <w:t xml:space="preserve">.Czas reakcji serwisu (fizyczne stawienie się serwisanta w miejscu </w:t>
      </w:r>
      <w:r w:rsidR="00734ADC" w:rsidRPr="009B0B6E">
        <w:rPr>
          <w:rFonts w:ascii="Candara Light" w:hAnsi="Candara Light" w:cstheme="majorHAnsi"/>
          <w:b/>
          <w:sz w:val="22"/>
          <w:szCs w:val="22"/>
        </w:rPr>
        <w:t>dostarczenia sprzętu</w:t>
      </w:r>
      <w:r w:rsidRPr="009B0B6E">
        <w:rPr>
          <w:rFonts w:ascii="Candara Light" w:hAnsi="Candara Light" w:cstheme="majorHAnsi"/>
          <w:b/>
          <w:sz w:val="22"/>
          <w:szCs w:val="22"/>
        </w:rPr>
        <w:t xml:space="preserve"> i podjęcie czynności z</w:t>
      </w:r>
      <w:r w:rsidR="002B2D63" w:rsidRPr="009B0B6E">
        <w:rPr>
          <w:rFonts w:ascii="Candara Light" w:hAnsi="Candara Light" w:cstheme="majorHAnsi"/>
          <w:b/>
          <w:sz w:val="22"/>
          <w:szCs w:val="22"/>
        </w:rPr>
        <w:t xml:space="preserve">mierzających do naprawy </w:t>
      </w:r>
      <w:r w:rsidR="00734ADC" w:rsidRPr="009B0B6E">
        <w:rPr>
          <w:rFonts w:ascii="Candara Light" w:hAnsi="Candara Light" w:cstheme="majorHAnsi"/>
          <w:b/>
          <w:sz w:val="22"/>
          <w:szCs w:val="22"/>
        </w:rPr>
        <w:t>sprzętu</w:t>
      </w:r>
      <w:r w:rsidRPr="009B0B6E">
        <w:rPr>
          <w:rFonts w:ascii="Candara Light" w:hAnsi="Candara Light" w:cstheme="majorHAnsi"/>
          <w:b/>
          <w:sz w:val="22"/>
          <w:szCs w:val="22"/>
        </w:rPr>
        <w:t xml:space="preserve">) max w ciągu </w:t>
      </w:r>
      <w:r w:rsidR="005F221A" w:rsidRPr="009B0B6E">
        <w:rPr>
          <w:rFonts w:ascii="Candara Light" w:hAnsi="Candara Light" w:cstheme="majorHAnsi"/>
          <w:b/>
          <w:sz w:val="22"/>
          <w:szCs w:val="22"/>
        </w:rPr>
        <w:t>72</w:t>
      </w:r>
      <w:r w:rsidR="003E5CE8" w:rsidRPr="009B0B6E">
        <w:rPr>
          <w:rFonts w:ascii="Candara Light" w:hAnsi="Candara Light" w:cstheme="majorHAnsi"/>
          <w:b/>
          <w:sz w:val="22"/>
          <w:szCs w:val="22"/>
        </w:rPr>
        <w:t xml:space="preserve"> </w:t>
      </w:r>
      <w:r w:rsidRPr="009B0B6E">
        <w:rPr>
          <w:rFonts w:ascii="Candara Light" w:hAnsi="Candara Light" w:cstheme="majorHAnsi"/>
          <w:b/>
          <w:sz w:val="22"/>
          <w:szCs w:val="22"/>
        </w:rPr>
        <w:t>godzin (pełne godziny) licząc od momentu zgłoszenia awarii (usterki).</w:t>
      </w:r>
    </w:p>
    <w:p w14:paraId="7EF251D1" w14:textId="77777777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lastRenderedPageBreak/>
        <w:t>16. W przypadku konieczności transportu uszkodzonego sprzętu, transport na koszt własny zapewnia   Wykonawca.</w:t>
      </w:r>
    </w:p>
    <w:p w14:paraId="3139B790" w14:textId="25669C22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17. Zgłoszenie awarii lub wady następuje telefonicznie/faxem na numer telefonu/faxu ……….……………..</w:t>
      </w:r>
      <w:r w:rsidR="00B94846" w:rsidRPr="009B0B6E">
        <w:rPr>
          <w:rFonts w:ascii="Candara Light" w:hAnsi="Candara Light" w:cstheme="majorHAnsi"/>
          <w:sz w:val="22"/>
          <w:szCs w:val="22"/>
        </w:rPr>
        <w:t xml:space="preserve"> luba adres e-mail: …………………..</w:t>
      </w:r>
    </w:p>
    <w:p w14:paraId="0E43D3E0" w14:textId="77777777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18. W czasie obowiązywania udzielonej gwarancji lub rękojmi Wykonawca na własny koszt dojeżdża do uszkodzonego sprzętu.</w:t>
      </w:r>
    </w:p>
    <w:p w14:paraId="5B23F391" w14:textId="77777777" w:rsidR="00800DA0" w:rsidRPr="009B0B6E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48778B36" w:rsidR="00B000FD" w:rsidRDefault="00800DA0" w:rsidP="00AE25EE">
      <w:pPr>
        <w:jc w:val="both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p w14:paraId="2D247B9F" w14:textId="6BA756E7" w:rsidR="00275F26" w:rsidRDefault="00275F26" w:rsidP="00AE25EE">
      <w:pPr>
        <w:jc w:val="both"/>
        <w:rPr>
          <w:rFonts w:ascii="Candara Light" w:hAnsi="Candara Light" w:cstheme="majorHAnsi"/>
          <w:sz w:val="22"/>
          <w:szCs w:val="22"/>
        </w:rPr>
      </w:pPr>
    </w:p>
    <w:p w14:paraId="4798843F" w14:textId="77777777" w:rsidR="00275F26" w:rsidRPr="009B0B6E" w:rsidRDefault="00275F26" w:rsidP="00275F26">
      <w:pPr>
        <w:jc w:val="center"/>
        <w:rPr>
          <w:rFonts w:ascii="Candara Light" w:hAnsi="Candara Light" w:cstheme="majorHAnsi"/>
          <w:sz w:val="22"/>
          <w:szCs w:val="22"/>
        </w:rPr>
      </w:pPr>
    </w:p>
    <w:p w14:paraId="41164AF0" w14:textId="77777777" w:rsidR="00275F26" w:rsidRPr="009B0B6E" w:rsidRDefault="00275F26" w:rsidP="00275F26">
      <w:pPr>
        <w:ind w:left="360"/>
        <w:rPr>
          <w:rFonts w:ascii="Candara Light" w:hAnsi="Candara Light" w:cstheme="majorHAnsi"/>
          <w:sz w:val="22"/>
          <w:szCs w:val="22"/>
        </w:rPr>
      </w:pPr>
      <w:r w:rsidRPr="009B0B6E">
        <w:rPr>
          <w:rFonts w:ascii="Candara Light" w:hAnsi="Candara Light" w:cstheme="majorHAnsi"/>
          <w:sz w:val="22"/>
          <w:szCs w:val="22"/>
        </w:rPr>
        <w:t xml:space="preserve">*  </w:t>
      </w:r>
      <w:r w:rsidRPr="009B0B6E">
        <w:rPr>
          <w:rFonts w:ascii="Candara Light" w:hAnsi="Candara Light" w:cstheme="majorHAnsi"/>
          <w:i/>
          <w:sz w:val="22"/>
          <w:szCs w:val="22"/>
        </w:rPr>
        <w:t>niepotrzebne skreślić</w:t>
      </w:r>
    </w:p>
    <w:p w14:paraId="0DBDDB73" w14:textId="77777777" w:rsidR="00275F26" w:rsidRPr="009B0B6E" w:rsidRDefault="00275F26" w:rsidP="00AE25EE">
      <w:pPr>
        <w:jc w:val="both"/>
        <w:rPr>
          <w:rFonts w:ascii="Candara Light" w:hAnsi="Candara Light" w:cstheme="majorHAnsi"/>
          <w:sz w:val="22"/>
          <w:szCs w:val="22"/>
        </w:rPr>
      </w:pPr>
    </w:p>
    <w:sectPr w:rsidR="00275F26" w:rsidRPr="009B0B6E" w:rsidSect="003F05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425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0D41" w14:textId="77777777" w:rsidR="00644FBE" w:rsidRDefault="00644FBE">
      <w:r>
        <w:separator/>
      </w:r>
    </w:p>
  </w:endnote>
  <w:endnote w:type="continuationSeparator" w:id="0">
    <w:p w14:paraId="3C61BA0A" w14:textId="77777777" w:rsidR="00644FBE" w:rsidRDefault="0064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C22" w14:textId="77777777" w:rsidR="00647E01" w:rsidRPr="004D66E0" w:rsidRDefault="00647E01" w:rsidP="00647E01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4D66E0">
      <w:rPr>
        <w:rFonts w:ascii="Candara Light" w:hAnsi="Candara Light" w:cs="Arial"/>
        <w:b/>
        <w:sz w:val="16"/>
        <w:szCs w:val="16"/>
      </w:rPr>
      <w:t xml:space="preserve">Projekt pn. „Pomocna dłoń – II edycja” realizowany na podstawie umowy o dofinansowanie </w:t>
    </w:r>
    <w:r w:rsidRPr="004D66E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4D66E0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4D66E0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00 </w:t>
    </w:r>
    <w:r w:rsidRPr="004D66E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4D66E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4AE994C3" w14:textId="30CBBAAE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8735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4716" w14:textId="77777777" w:rsidR="00145733" w:rsidRPr="004D66E0" w:rsidRDefault="00145733" w:rsidP="00145733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4D66E0">
      <w:rPr>
        <w:rFonts w:ascii="Candara Light" w:hAnsi="Candara Light" w:cs="Arial"/>
        <w:b/>
        <w:sz w:val="16"/>
        <w:szCs w:val="16"/>
      </w:rPr>
      <w:t xml:space="preserve">Projekt pn. „Pomocna dłoń – II edycja” realizowany na podstawie umowy o dofinansowanie </w:t>
    </w:r>
    <w:r w:rsidRPr="004D66E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4D66E0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4D66E0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00 </w:t>
    </w:r>
    <w:r w:rsidRPr="004D66E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4D66E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FD085CB" w14:textId="77777777" w:rsidR="009427F7" w:rsidRPr="009427F7" w:rsidRDefault="009427F7" w:rsidP="0094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B1BC" w14:textId="77777777" w:rsidR="00644FBE" w:rsidRDefault="00644FBE">
      <w:r>
        <w:separator/>
      </w:r>
    </w:p>
  </w:footnote>
  <w:footnote w:type="continuationSeparator" w:id="0">
    <w:p w14:paraId="46363C9E" w14:textId="77777777" w:rsidR="00644FBE" w:rsidRDefault="0064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10C" w14:textId="77777777" w:rsidR="0038735F" w:rsidRDefault="0038735F" w:rsidP="0038735F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6B042E71" w:rsidR="0038735F" w:rsidRPr="00D77D6D" w:rsidRDefault="0038735F" w:rsidP="0038735F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F50183" wp14:editId="0E36E537">
                <wp:extent cx="1025525" cy="437515"/>
                <wp:effectExtent l="0" t="0" r="317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39B5FE48" w:rsidR="0038735F" w:rsidRPr="00D77D6D" w:rsidRDefault="0038735F" w:rsidP="0038735F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147CADE" wp14:editId="6D10D486">
                <wp:extent cx="1415415" cy="437515"/>
                <wp:effectExtent l="0" t="0" r="0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30A576BC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3E7D0A" wp14:editId="7F21040E">
                <wp:extent cx="962025" cy="437515"/>
                <wp:effectExtent l="0" t="0" r="952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7A39EE93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4FD308" wp14:editId="65F4C517">
                <wp:extent cx="1637665" cy="437515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B4EF4" w14:textId="77777777" w:rsidR="0038735F" w:rsidRDefault="0038735F" w:rsidP="0038735F">
    <w:pPr>
      <w:pStyle w:val="Nagwek"/>
      <w:jc w:val="center"/>
      <w:rPr>
        <w:rFonts w:ascii="Cambria" w:hAnsi="Cambria"/>
        <w:i/>
        <w:sz w:val="16"/>
        <w:szCs w:val="16"/>
      </w:rPr>
    </w:pPr>
  </w:p>
  <w:p w14:paraId="40A08955" w14:textId="77777777" w:rsidR="0038735F" w:rsidRPr="00A07A1E" w:rsidRDefault="0038735F" w:rsidP="0038735F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69C15F89" w14:textId="77777777" w:rsidR="0038735F" w:rsidRPr="00A07A1E" w:rsidRDefault="0038735F" w:rsidP="0038735F">
    <w:pPr>
      <w:pStyle w:val="Nagwek"/>
      <w:rPr>
        <w:rFonts w:ascii="Cambria" w:hAnsi="Cambria"/>
        <w:sz w:val="22"/>
        <w:szCs w:val="22"/>
      </w:rPr>
    </w:pPr>
  </w:p>
  <w:bookmarkEnd w:id="1"/>
  <w:bookmarkEnd w:id="2"/>
  <w:bookmarkEnd w:id="3"/>
  <w:bookmarkEnd w:id="4"/>
  <w:bookmarkEnd w:id="5"/>
  <w:p w14:paraId="3CA7DB6B" w14:textId="0429BEE3" w:rsidR="002F64FB" w:rsidRPr="0038735F" w:rsidRDefault="002F64FB" w:rsidP="0038735F">
    <w:pPr>
      <w:pStyle w:val="Nagwek"/>
      <w:rPr>
        <w:rFonts w:ascii="Cambria" w:hAnsi="Cambri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7B676C04" w:rsidR="00AC60F8" w:rsidRPr="00D77D6D" w:rsidRDefault="00AC60F8" w:rsidP="00AC60F8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43953C" wp14:editId="176AE888">
                <wp:extent cx="1025525" cy="437515"/>
                <wp:effectExtent l="0" t="0" r="317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19BF8773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10A77" wp14:editId="79FDD41E">
                <wp:extent cx="141541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46E8C8B5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BB781C" wp14:editId="732AAAD6">
                <wp:extent cx="962025" cy="437515"/>
                <wp:effectExtent l="0" t="0" r="952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4FAC3F48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FB8DD5" wp14:editId="1DBBFB81">
                <wp:extent cx="1637665" cy="437515"/>
                <wp:effectExtent l="0" t="0" r="63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4ED3" w14:textId="77777777" w:rsidR="00AC60F8" w:rsidRDefault="00AC60F8" w:rsidP="00AC60F8">
    <w:pPr>
      <w:pStyle w:val="Nagwek"/>
      <w:jc w:val="center"/>
      <w:rPr>
        <w:rFonts w:ascii="Cambria" w:hAnsi="Cambria"/>
        <w:i/>
        <w:sz w:val="16"/>
        <w:szCs w:val="16"/>
      </w:rPr>
    </w:pPr>
  </w:p>
  <w:p w14:paraId="02919D6B" w14:textId="77777777" w:rsidR="00AC60F8" w:rsidRPr="00A07A1E" w:rsidRDefault="00AC60F8" w:rsidP="00AC60F8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2750BE28" w14:textId="77777777" w:rsidR="00AC60F8" w:rsidRPr="00A07A1E" w:rsidRDefault="00AC60F8" w:rsidP="00AC60F8">
    <w:pPr>
      <w:pStyle w:val="Nagwek"/>
      <w:rPr>
        <w:rFonts w:ascii="Cambria" w:hAnsi="Cambria"/>
        <w:sz w:val="22"/>
        <w:szCs w:val="22"/>
      </w:rPr>
    </w:pPr>
  </w:p>
  <w:p w14:paraId="5F9BC56B" w14:textId="1FE2CDCB" w:rsidR="00AC60F8" w:rsidRPr="00A1733D" w:rsidRDefault="00AC60F8" w:rsidP="00AC60F8">
    <w:pPr>
      <w:pStyle w:val="Nagwek"/>
      <w:rPr>
        <w:rFonts w:ascii="Cambria" w:hAnsi="Cambria"/>
        <w:b/>
        <w:sz w:val="22"/>
      </w:rPr>
    </w:pPr>
  </w:p>
  <w:p w14:paraId="0AC0A02D" w14:textId="0EC61C97" w:rsidR="00B000FD" w:rsidRPr="00AC60F8" w:rsidRDefault="00B000FD" w:rsidP="00AC6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7123E1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ndara Light" w:hAnsi="Candara Light" w:cstheme="majorHAnsi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CCB25C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F3047B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hAnsi="Candara Light" w:cstheme="majorHAnsi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3950CA4"/>
    <w:multiLevelType w:val="hybridMultilevel"/>
    <w:tmpl w:val="BB0AFD02"/>
    <w:lvl w:ilvl="0" w:tplc="7B5AC8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2A1CF5"/>
    <w:multiLevelType w:val="multilevel"/>
    <w:tmpl w:val="192A1CF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76070F"/>
    <w:multiLevelType w:val="hybridMultilevel"/>
    <w:tmpl w:val="8FFE904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12C64"/>
    <w:multiLevelType w:val="hybridMultilevel"/>
    <w:tmpl w:val="636808D0"/>
    <w:name w:val="WW8Num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245A53"/>
    <w:multiLevelType w:val="hybridMultilevel"/>
    <w:tmpl w:val="662AAE36"/>
    <w:lvl w:ilvl="0" w:tplc="AECA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C00BA6"/>
    <w:multiLevelType w:val="hybridMultilevel"/>
    <w:tmpl w:val="DDA0D8A0"/>
    <w:lvl w:ilvl="0" w:tplc="1C183E2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25787D"/>
    <w:multiLevelType w:val="hybridMultilevel"/>
    <w:tmpl w:val="3DBE08FE"/>
    <w:lvl w:ilvl="0" w:tplc="60589D5E">
      <w:start w:val="1"/>
      <w:numFmt w:val="lowerLetter"/>
      <w:lvlText w:val="%1)"/>
      <w:lvlJc w:val="left"/>
      <w:pPr>
        <w:ind w:left="233" w:firstLine="0"/>
      </w:pPr>
      <w:rPr>
        <w:rFonts w:ascii="Candara Light" w:hAnsi="Candara Light" w:cstheme="maj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5E79BD"/>
    <w:multiLevelType w:val="hybridMultilevel"/>
    <w:tmpl w:val="2A72B6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A0751"/>
    <w:multiLevelType w:val="hybridMultilevel"/>
    <w:tmpl w:val="3F96BEC8"/>
    <w:lvl w:ilvl="0" w:tplc="ED84A89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A5D73FA"/>
    <w:multiLevelType w:val="hybridMultilevel"/>
    <w:tmpl w:val="41FA7C2C"/>
    <w:lvl w:ilvl="0" w:tplc="8B7A5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B85302"/>
    <w:multiLevelType w:val="hybridMultilevel"/>
    <w:tmpl w:val="662AA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1" w15:restartNumberingAfterBreak="0">
    <w:nsid w:val="73345575"/>
    <w:multiLevelType w:val="hybridMultilevel"/>
    <w:tmpl w:val="43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F6101"/>
    <w:multiLevelType w:val="hybridMultilevel"/>
    <w:tmpl w:val="6C0A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3475173">
    <w:abstractNumId w:val="0"/>
  </w:num>
  <w:num w:numId="2" w16cid:durableId="2134979000">
    <w:abstractNumId w:val="1"/>
  </w:num>
  <w:num w:numId="3" w16cid:durableId="280456096">
    <w:abstractNumId w:val="2"/>
  </w:num>
  <w:num w:numId="4" w16cid:durableId="2017340256">
    <w:abstractNumId w:val="3"/>
  </w:num>
  <w:num w:numId="5" w16cid:durableId="760763497">
    <w:abstractNumId w:val="4"/>
  </w:num>
  <w:num w:numId="6" w16cid:durableId="47002689">
    <w:abstractNumId w:val="5"/>
  </w:num>
  <w:num w:numId="7" w16cid:durableId="190723804">
    <w:abstractNumId w:val="6"/>
  </w:num>
  <w:num w:numId="8" w16cid:durableId="869683590">
    <w:abstractNumId w:val="7"/>
  </w:num>
  <w:num w:numId="9" w16cid:durableId="42946117">
    <w:abstractNumId w:val="8"/>
  </w:num>
  <w:num w:numId="10" w16cid:durableId="422342333">
    <w:abstractNumId w:val="9"/>
  </w:num>
  <w:num w:numId="11" w16cid:durableId="1946686748">
    <w:abstractNumId w:val="44"/>
  </w:num>
  <w:num w:numId="12" w16cid:durableId="1689912377">
    <w:abstractNumId w:val="18"/>
  </w:num>
  <w:num w:numId="13" w16cid:durableId="2034838361">
    <w:abstractNumId w:val="39"/>
  </w:num>
  <w:num w:numId="14" w16cid:durableId="1514801213">
    <w:abstractNumId w:val="40"/>
  </w:num>
  <w:num w:numId="15" w16cid:durableId="2117366010">
    <w:abstractNumId w:val="14"/>
  </w:num>
  <w:num w:numId="16" w16cid:durableId="100538592">
    <w:abstractNumId w:val="32"/>
  </w:num>
  <w:num w:numId="17" w16cid:durableId="451676958">
    <w:abstractNumId w:val="12"/>
  </w:num>
  <w:num w:numId="18" w16cid:durableId="1438407676">
    <w:abstractNumId w:val="37"/>
  </w:num>
  <w:num w:numId="19" w16cid:durableId="823013855">
    <w:abstractNumId w:val="22"/>
  </w:num>
  <w:num w:numId="20" w16cid:durableId="1088161592">
    <w:abstractNumId w:val="10"/>
    <w:lvlOverride w:ilvl="0">
      <w:startOverride w:val="1"/>
    </w:lvlOverride>
  </w:num>
  <w:num w:numId="21" w16cid:durableId="256015395">
    <w:abstractNumId w:val="34"/>
  </w:num>
  <w:num w:numId="22" w16cid:durableId="864517066">
    <w:abstractNumId w:val="28"/>
  </w:num>
  <w:num w:numId="23" w16cid:durableId="1677877921">
    <w:abstractNumId w:val="29"/>
  </w:num>
  <w:num w:numId="24" w16cid:durableId="1951275833">
    <w:abstractNumId w:val="21"/>
  </w:num>
  <w:num w:numId="25" w16cid:durableId="414010967">
    <w:abstractNumId w:val="24"/>
  </w:num>
  <w:num w:numId="26" w16cid:durableId="12195853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183625">
    <w:abstractNumId w:val="26"/>
  </w:num>
  <w:num w:numId="28" w16cid:durableId="363411790">
    <w:abstractNumId w:val="31"/>
  </w:num>
  <w:num w:numId="29" w16cid:durableId="1615549878">
    <w:abstractNumId w:val="11"/>
  </w:num>
  <w:num w:numId="30" w16cid:durableId="389840535">
    <w:abstractNumId w:val="15"/>
  </w:num>
  <w:num w:numId="31" w16cid:durableId="1159926062">
    <w:abstractNumId w:val="33"/>
  </w:num>
  <w:num w:numId="32" w16cid:durableId="1974478207">
    <w:abstractNumId w:val="36"/>
  </w:num>
  <w:num w:numId="33" w16cid:durableId="1274750872">
    <w:abstractNumId w:val="23"/>
  </w:num>
  <w:num w:numId="34" w16cid:durableId="895165498">
    <w:abstractNumId w:val="25"/>
  </w:num>
  <w:num w:numId="35" w16cid:durableId="2095009639">
    <w:abstractNumId w:val="20"/>
  </w:num>
  <w:num w:numId="36" w16cid:durableId="1759642913">
    <w:abstractNumId w:val="30"/>
  </w:num>
  <w:num w:numId="37" w16cid:durableId="1044216014">
    <w:abstractNumId w:val="38"/>
  </w:num>
  <w:num w:numId="38" w16cid:durableId="1768573303">
    <w:abstractNumId w:val="19"/>
  </w:num>
  <w:num w:numId="39" w16cid:durableId="506407868">
    <w:abstractNumId w:val="13"/>
  </w:num>
  <w:num w:numId="40" w16cid:durableId="632297298">
    <w:abstractNumId w:val="35"/>
  </w:num>
  <w:num w:numId="41" w16cid:durableId="172964587">
    <w:abstractNumId w:val="17"/>
  </w:num>
  <w:num w:numId="42" w16cid:durableId="1923948235">
    <w:abstractNumId w:val="42"/>
  </w:num>
  <w:num w:numId="43" w16cid:durableId="1055588564">
    <w:abstractNumId w:val="41"/>
  </w:num>
  <w:num w:numId="44" w16cid:durableId="1889412386">
    <w:abstractNumId w:val="27"/>
  </w:num>
  <w:num w:numId="45" w16cid:durableId="43525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72F"/>
    <w:rsid w:val="00007345"/>
    <w:rsid w:val="00007606"/>
    <w:rsid w:val="00010B51"/>
    <w:rsid w:val="00015799"/>
    <w:rsid w:val="00016B1F"/>
    <w:rsid w:val="0001759B"/>
    <w:rsid w:val="0002483E"/>
    <w:rsid w:val="00034064"/>
    <w:rsid w:val="0003560E"/>
    <w:rsid w:val="00043CAF"/>
    <w:rsid w:val="00044047"/>
    <w:rsid w:val="00047E9B"/>
    <w:rsid w:val="000525B6"/>
    <w:rsid w:val="000528DA"/>
    <w:rsid w:val="00052A4F"/>
    <w:rsid w:val="00061760"/>
    <w:rsid w:val="00061A01"/>
    <w:rsid w:val="00066610"/>
    <w:rsid w:val="00066A23"/>
    <w:rsid w:val="0007144C"/>
    <w:rsid w:val="00071853"/>
    <w:rsid w:val="00074C7B"/>
    <w:rsid w:val="000777D7"/>
    <w:rsid w:val="00080B84"/>
    <w:rsid w:val="00082089"/>
    <w:rsid w:val="00083F5E"/>
    <w:rsid w:val="0008401C"/>
    <w:rsid w:val="00093CDA"/>
    <w:rsid w:val="000956A8"/>
    <w:rsid w:val="000A1068"/>
    <w:rsid w:val="000A14F1"/>
    <w:rsid w:val="000A5A37"/>
    <w:rsid w:val="000B4792"/>
    <w:rsid w:val="000B499E"/>
    <w:rsid w:val="000B5E31"/>
    <w:rsid w:val="000C72C6"/>
    <w:rsid w:val="000C7424"/>
    <w:rsid w:val="000C7A43"/>
    <w:rsid w:val="000F4F82"/>
    <w:rsid w:val="001002D1"/>
    <w:rsid w:val="00100D01"/>
    <w:rsid w:val="00102E67"/>
    <w:rsid w:val="0010676E"/>
    <w:rsid w:val="0011369A"/>
    <w:rsid w:val="00115268"/>
    <w:rsid w:val="001228B3"/>
    <w:rsid w:val="00123918"/>
    <w:rsid w:val="0012717F"/>
    <w:rsid w:val="00134843"/>
    <w:rsid w:val="00135201"/>
    <w:rsid w:val="001378A6"/>
    <w:rsid w:val="001411E9"/>
    <w:rsid w:val="00145733"/>
    <w:rsid w:val="001477BE"/>
    <w:rsid w:val="00147E43"/>
    <w:rsid w:val="00155AB4"/>
    <w:rsid w:val="001628AE"/>
    <w:rsid w:val="00163E30"/>
    <w:rsid w:val="00176E5A"/>
    <w:rsid w:val="0019283F"/>
    <w:rsid w:val="00193438"/>
    <w:rsid w:val="00193A40"/>
    <w:rsid w:val="001972C8"/>
    <w:rsid w:val="001A3708"/>
    <w:rsid w:val="001A3F45"/>
    <w:rsid w:val="001A609D"/>
    <w:rsid w:val="001A70CA"/>
    <w:rsid w:val="001B07CA"/>
    <w:rsid w:val="001B108A"/>
    <w:rsid w:val="001B2944"/>
    <w:rsid w:val="001B542D"/>
    <w:rsid w:val="001C2990"/>
    <w:rsid w:val="001D1893"/>
    <w:rsid w:val="001D39D3"/>
    <w:rsid w:val="001D3DD2"/>
    <w:rsid w:val="001D4637"/>
    <w:rsid w:val="001D5C6E"/>
    <w:rsid w:val="001D6D2D"/>
    <w:rsid w:val="001E0D64"/>
    <w:rsid w:val="001E388F"/>
    <w:rsid w:val="001E5A1E"/>
    <w:rsid w:val="001E611E"/>
    <w:rsid w:val="001E66C8"/>
    <w:rsid w:val="00200F09"/>
    <w:rsid w:val="002010C2"/>
    <w:rsid w:val="0020298B"/>
    <w:rsid w:val="0021250F"/>
    <w:rsid w:val="00225251"/>
    <w:rsid w:val="00244BC2"/>
    <w:rsid w:val="00244E59"/>
    <w:rsid w:val="0025228C"/>
    <w:rsid w:val="00252766"/>
    <w:rsid w:val="0026222A"/>
    <w:rsid w:val="00264EF0"/>
    <w:rsid w:val="00273B42"/>
    <w:rsid w:val="00275F26"/>
    <w:rsid w:val="00283B9D"/>
    <w:rsid w:val="002875D9"/>
    <w:rsid w:val="002879E1"/>
    <w:rsid w:val="002B2D63"/>
    <w:rsid w:val="002B68BC"/>
    <w:rsid w:val="002C26E7"/>
    <w:rsid w:val="002C402B"/>
    <w:rsid w:val="002C5EA2"/>
    <w:rsid w:val="002D53C2"/>
    <w:rsid w:val="002D59D2"/>
    <w:rsid w:val="002D7C7B"/>
    <w:rsid w:val="002D7FDD"/>
    <w:rsid w:val="002E3217"/>
    <w:rsid w:val="002E49AD"/>
    <w:rsid w:val="002E592F"/>
    <w:rsid w:val="002F64FB"/>
    <w:rsid w:val="002F6B31"/>
    <w:rsid w:val="002F6CBF"/>
    <w:rsid w:val="003059A9"/>
    <w:rsid w:val="003115A4"/>
    <w:rsid w:val="00311777"/>
    <w:rsid w:val="003146E0"/>
    <w:rsid w:val="0031716A"/>
    <w:rsid w:val="00325E77"/>
    <w:rsid w:val="00334AF7"/>
    <w:rsid w:val="00335E94"/>
    <w:rsid w:val="00341274"/>
    <w:rsid w:val="0034725D"/>
    <w:rsid w:val="00352FFA"/>
    <w:rsid w:val="00354ED6"/>
    <w:rsid w:val="00355607"/>
    <w:rsid w:val="0036105F"/>
    <w:rsid w:val="00362FF9"/>
    <w:rsid w:val="00380466"/>
    <w:rsid w:val="00385774"/>
    <w:rsid w:val="0038735F"/>
    <w:rsid w:val="00394724"/>
    <w:rsid w:val="003A1A46"/>
    <w:rsid w:val="003B40BA"/>
    <w:rsid w:val="003B7890"/>
    <w:rsid w:val="003C1664"/>
    <w:rsid w:val="003C5528"/>
    <w:rsid w:val="003C61CB"/>
    <w:rsid w:val="003D3FB7"/>
    <w:rsid w:val="003D7DC7"/>
    <w:rsid w:val="003E5CE8"/>
    <w:rsid w:val="003F05ED"/>
    <w:rsid w:val="003F72B3"/>
    <w:rsid w:val="003F7362"/>
    <w:rsid w:val="00404384"/>
    <w:rsid w:val="00404B2D"/>
    <w:rsid w:val="00404C02"/>
    <w:rsid w:val="00404E4B"/>
    <w:rsid w:val="00410795"/>
    <w:rsid w:val="00413025"/>
    <w:rsid w:val="00422BCD"/>
    <w:rsid w:val="00425C94"/>
    <w:rsid w:val="00427090"/>
    <w:rsid w:val="004301CA"/>
    <w:rsid w:val="00430382"/>
    <w:rsid w:val="004303ED"/>
    <w:rsid w:val="00431030"/>
    <w:rsid w:val="00433AB0"/>
    <w:rsid w:val="00440C02"/>
    <w:rsid w:val="004459EA"/>
    <w:rsid w:val="004479DE"/>
    <w:rsid w:val="00454AFD"/>
    <w:rsid w:val="004676A5"/>
    <w:rsid w:val="00467DF2"/>
    <w:rsid w:val="00467EE5"/>
    <w:rsid w:val="00472C00"/>
    <w:rsid w:val="0048007A"/>
    <w:rsid w:val="004809A3"/>
    <w:rsid w:val="004827F5"/>
    <w:rsid w:val="004837FE"/>
    <w:rsid w:val="0049542E"/>
    <w:rsid w:val="004A3056"/>
    <w:rsid w:val="004A3105"/>
    <w:rsid w:val="004A43EF"/>
    <w:rsid w:val="004A4477"/>
    <w:rsid w:val="004A5CB3"/>
    <w:rsid w:val="004B3FF4"/>
    <w:rsid w:val="004C3BD4"/>
    <w:rsid w:val="004C7E2C"/>
    <w:rsid w:val="004D2487"/>
    <w:rsid w:val="004D3C94"/>
    <w:rsid w:val="004D4205"/>
    <w:rsid w:val="004D5B2C"/>
    <w:rsid w:val="004D691D"/>
    <w:rsid w:val="004E3652"/>
    <w:rsid w:val="004E5C7D"/>
    <w:rsid w:val="004E701D"/>
    <w:rsid w:val="004F44ED"/>
    <w:rsid w:val="004F767B"/>
    <w:rsid w:val="005006EC"/>
    <w:rsid w:val="00501144"/>
    <w:rsid w:val="00503A9A"/>
    <w:rsid w:val="005066F3"/>
    <w:rsid w:val="005110C5"/>
    <w:rsid w:val="00513457"/>
    <w:rsid w:val="00515953"/>
    <w:rsid w:val="00516C91"/>
    <w:rsid w:val="00521BCD"/>
    <w:rsid w:val="00522C21"/>
    <w:rsid w:val="00524CCD"/>
    <w:rsid w:val="0052507C"/>
    <w:rsid w:val="00526120"/>
    <w:rsid w:val="00526471"/>
    <w:rsid w:val="005354C3"/>
    <w:rsid w:val="0055428E"/>
    <w:rsid w:val="00556BF3"/>
    <w:rsid w:val="00561D46"/>
    <w:rsid w:val="0056643F"/>
    <w:rsid w:val="005667F1"/>
    <w:rsid w:val="005676A7"/>
    <w:rsid w:val="00567A12"/>
    <w:rsid w:val="0057118B"/>
    <w:rsid w:val="00573B76"/>
    <w:rsid w:val="00575B83"/>
    <w:rsid w:val="005814A2"/>
    <w:rsid w:val="0058668B"/>
    <w:rsid w:val="00592A2D"/>
    <w:rsid w:val="0059622A"/>
    <w:rsid w:val="005B0BB4"/>
    <w:rsid w:val="005B2583"/>
    <w:rsid w:val="005B4CC1"/>
    <w:rsid w:val="005C0637"/>
    <w:rsid w:val="005C4A42"/>
    <w:rsid w:val="005C5BE3"/>
    <w:rsid w:val="005C63CF"/>
    <w:rsid w:val="005C731F"/>
    <w:rsid w:val="005D00EA"/>
    <w:rsid w:val="005D0B00"/>
    <w:rsid w:val="005D3E21"/>
    <w:rsid w:val="005D55EB"/>
    <w:rsid w:val="005D5BB9"/>
    <w:rsid w:val="005D6A26"/>
    <w:rsid w:val="005D7EAD"/>
    <w:rsid w:val="005E6036"/>
    <w:rsid w:val="005F221A"/>
    <w:rsid w:val="005F378A"/>
    <w:rsid w:val="005F4902"/>
    <w:rsid w:val="005F6713"/>
    <w:rsid w:val="005F6EEE"/>
    <w:rsid w:val="006008ED"/>
    <w:rsid w:val="006062FD"/>
    <w:rsid w:val="006069D2"/>
    <w:rsid w:val="00621C71"/>
    <w:rsid w:val="0062256E"/>
    <w:rsid w:val="00627194"/>
    <w:rsid w:val="006309F9"/>
    <w:rsid w:val="00630EB4"/>
    <w:rsid w:val="00640C91"/>
    <w:rsid w:val="006428FD"/>
    <w:rsid w:val="00643B07"/>
    <w:rsid w:val="00644FBE"/>
    <w:rsid w:val="006475E4"/>
    <w:rsid w:val="00647E01"/>
    <w:rsid w:val="00652E81"/>
    <w:rsid w:val="006603CE"/>
    <w:rsid w:val="006633B8"/>
    <w:rsid w:val="006647DC"/>
    <w:rsid w:val="00664E69"/>
    <w:rsid w:val="00667C34"/>
    <w:rsid w:val="00670301"/>
    <w:rsid w:val="00670B43"/>
    <w:rsid w:val="00670D0B"/>
    <w:rsid w:val="00670E9D"/>
    <w:rsid w:val="0067718A"/>
    <w:rsid w:val="00680A56"/>
    <w:rsid w:val="0068145C"/>
    <w:rsid w:val="00683F89"/>
    <w:rsid w:val="006905EB"/>
    <w:rsid w:val="00697227"/>
    <w:rsid w:val="006A3E32"/>
    <w:rsid w:val="006A4BFD"/>
    <w:rsid w:val="006A6AD2"/>
    <w:rsid w:val="006B1118"/>
    <w:rsid w:val="006B3D7E"/>
    <w:rsid w:val="006C45B2"/>
    <w:rsid w:val="006D70D8"/>
    <w:rsid w:val="006E29E0"/>
    <w:rsid w:val="006E3433"/>
    <w:rsid w:val="006E66C8"/>
    <w:rsid w:val="006F0351"/>
    <w:rsid w:val="006F2ADB"/>
    <w:rsid w:val="00700B39"/>
    <w:rsid w:val="007014E1"/>
    <w:rsid w:val="00703FD2"/>
    <w:rsid w:val="00705442"/>
    <w:rsid w:val="00722187"/>
    <w:rsid w:val="0073302D"/>
    <w:rsid w:val="00734ADC"/>
    <w:rsid w:val="00740CC6"/>
    <w:rsid w:val="00740E1A"/>
    <w:rsid w:val="0074245D"/>
    <w:rsid w:val="0074736B"/>
    <w:rsid w:val="00764D58"/>
    <w:rsid w:val="00765745"/>
    <w:rsid w:val="00765A81"/>
    <w:rsid w:val="00771665"/>
    <w:rsid w:val="0077567A"/>
    <w:rsid w:val="00776795"/>
    <w:rsid w:val="007772B4"/>
    <w:rsid w:val="00792CD0"/>
    <w:rsid w:val="00796E1F"/>
    <w:rsid w:val="007A0BCC"/>
    <w:rsid w:val="007B0739"/>
    <w:rsid w:val="007B27A8"/>
    <w:rsid w:val="007B4C28"/>
    <w:rsid w:val="007B6E8A"/>
    <w:rsid w:val="007B73EC"/>
    <w:rsid w:val="007C36C7"/>
    <w:rsid w:val="007C72F5"/>
    <w:rsid w:val="007D103B"/>
    <w:rsid w:val="007D6F80"/>
    <w:rsid w:val="007F19DA"/>
    <w:rsid w:val="007F72C6"/>
    <w:rsid w:val="00800621"/>
    <w:rsid w:val="00800DA0"/>
    <w:rsid w:val="008019AE"/>
    <w:rsid w:val="00801E76"/>
    <w:rsid w:val="008022D4"/>
    <w:rsid w:val="00802935"/>
    <w:rsid w:val="00807798"/>
    <w:rsid w:val="0081117D"/>
    <w:rsid w:val="00817530"/>
    <w:rsid w:val="00825135"/>
    <w:rsid w:val="00826954"/>
    <w:rsid w:val="008318FA"/>
    <w:rsid w:val="00831D28"/>
    <w:rsid w:val="00840D6B"/>
    <w:rsid w:val="00842146"/>
    <w:rsid w:val="00846019"/>
    <w:rsid w:val="0084616F"/>
    <w:rsid w:val="00846B52"/>
    <w:rsid w:val="0084732E"/>
    <w:rsid w:val="00861E3F"/>
    <w:rsid w:val="0086277D"/>
    <w:rsid w:val="00864C39"/>
    <w:rsid w:val="00864CB8"/>
    <w:rsid w:val="00866B6E"/>
    <w:rsid w:val="0086783C"/>
    <w:rsid w:val="00870F26"/>
    <w:rsid w:val="00890528"/>
    <w:rsid w:val="008A1826"/>
    <w:rsid w:val="008A53C2"/>
    <w:rsid w:val="008A6190"/>
    <w:rsid w:val="008A6B1C"/>
    <w:rsid w:val="008B2B2C"/>
    <w:rsid w:val="008B4253"/>
    <w:rsid w:val="008C2B71"/>
    <w:rsid w:val="008C4425"/>
    <w:rsid w:val="008D0587"/>
    <w:rsid w:val="008D1239"/>
    <w:rsid w:val="008D2CBE"/>
    <w:rsid w:val="008D45E1"/>
    <w:rsid w:val="008D56C2"/>
    <w:rsid w:val="008D594B"/>
    <w:rsid w:val="008D5D56"/>
    <w:rsid w:val="008E32BA"/>
    <w:rsid w:val="008E3EF9"/>
    <w:rsid w:val="008E46BD"/>
    <w:rsid w:val="008E672E"/>
    <w:rsid w:val="008F2712"/>
    <w:rsid w:val="008F6527"/>
    <w:rsid w:val="008F790F"/>
    <w:rsid w:val="00902F0E"/>
    <w:rsid w:val="009046A2"/>
    <w:rsid w:val="00905445"/>
    <w:rsid w:val="00906120"/>
    <w:rsid w:val="009128DB"/>
    <w:rsid w:val="009128E6"/>
    <w:rsid w:val="00914C84"/>
    <w:rsid w:val="00915610"/>
    <w:rsid w:val="0092493B"/>
    <w:rsid w:val="00924BD3"/>
    <w:rsid w:val="00926859"/>
    <w:rsid w:val="00933790"/>
    <w:rsid w:val="009359DF"/>
    <w:rsid w:val="00935D29"/>
    <w:rsid w:val="00940C9D"/>
    <w:rsid w:val="009427F7"/>
    <w:rsid w:val="00946BBB"/>
    <w:rsid w:val="009472D6"/>
    <w:rsid w:val="009548EE"/>
    <w:rsid w:val="00956FDD"/>
    <w:rsid w:val="009658C2"/>
    <w:rsid w:val="00966195"/>
    <w:rsid w:val="0097324F"/>
    <w:rsid w:val="00977731"/>
    <w:rsid w:val="0098067F"/>
    <w:rsid w:val="00983401"/>
    <w:rsid w:val="00990736"/>
    <w:rsid w:val="00991BE6"/>
    <w:rsid w:val="00993F71"/>
    <w:rsid w:val="00996CD5"/>
    <w:rsid w:val="009A10E5"/>
    <w:rsid w:val="009A346E"/>
    <w:rsid w:val="009A464C"/>
    <w:rsid w:val="009A7AA0"/>
    <w:rsid w:val="009A7C3C"/>
    <w:rsid w:val="009B0B6E"/>
    <w:rsid w:val="009B0D1C"/>
    <w:rsid w:val="009B4070"/>
    <w:rsid w:val="009B4975"/>
    <w:rsid w:val="009B76F7"/>
    <w:rsid w:val="009C4383"/>
    <w:rsid w:val="009D183D"/>
    <w:rsid w:val="009E0E99"/>
    <w:rsid w:val="009E32D6"/>
    <w:rsid w:val="009E7185"/>
    <w:rsid w:val="009F0CE3"/>
    <w:rsid w:val="009F737F"/>
    <w:rsid w:val="00A00340"/>
    <w:rsid w:val="00A04794"/>
    <w:rsid w:val="00A068AB"/>
    <w:rsid w:val="00A10560"/>
    <w:rsid w:val="00A12948"/>
    <w:rsid w:val="00A15DAF"/>
    <w:rsid w:val="00A1733D"/>
    <w:rsid w:val="00A202EB"/>
    <w:rsid w:val="00A22F11"/>
    <w:rsid w:val="00A2324C"/>
    <w:rsid w:val="00A26FA2"/>
    <w:rsid w:val="00A3069E"/>
    <w:rsid w:val="00A352D0"/>
    <w:rsid w:val="00A428A8"/>
    <w:rsid w:val="00A4332F"/>
    <w:rsid w:val="00A43C00"/>
    <w:rsid w:val="00A504E8"/>
    <w:rsid w:val="00A60721"/>
    <w:rsid w:val="00A6194E"/>
    <w:rsid w:val="00A62513"/>
    <w:rsid w:val="00A64ADC"/>
    <w:rsid w:val="00A66324"/>
    <w:rsid w:val="00A70840"/>
    <w:rsid w:val="00A77538"/>
    <w:rsid w:val="00A81D5B"/>
    <w:rsid w:val="00A823DB"/>
    <w:rsid w:val="00A845AD"/>
    <w:rsid w:val="00A84EF8"/>
    <w:rsid w:val="00A87282"/>
    <w:rsid w:val="00A874A8"/>
    <w:rsid w:val="00A87608"/>
    <w:rsid w:val="00A94B75"/>
    <w:rsid w:val="00AA2902"/>
    <w:rsid w:val="00AA40B8"/>
    <w:rsid w:val="00AB11F4"/>
    <w:rsid w:val="00AC2534"/>
    <w:rsid w:val="00AC410B"/>
    <w:rsid w:val="00AC60F3"/>
    <w:rsid w:val="00AC60F8"/>
    <w:rsid w:val="00AC72A6"/>
    <w:rsid w:val="00AC7950"/>
    <w:rsid w:val="00AD16C0"/>
    <w:rsid w:val="00AD371D"/>
    <w:rsid w:val="00AD3AF5"/>
    <w:rsid w:val="00AE078B"/>
    <w:rsid w:val="00AE07F1"/>
    <w:rsid w:val="00AE1055"/>
    <w:rsid w:val="00AE25EE"/>
    <w:rsid w:val="00AE3026"/>
    <w:rsid w:val="00AE5DC6"/>
    <w:rsid w:val="00AE70CC"/>
    <w:rsid w:val="00AF198B"/>
    <w:rsid w:val="00AF3662"/>
    <w:rsid w:val="00AF47FE"/>
    <w:rsid w:val="00AF56F4"/>
    <w:rsid w:val="00B000FD"/>
    <w:rsid w:val="00B106C8"/>
    <w:rsid w:val="00B152CB"/>
    <w:rsid w:val="00B213E5"/>
    <w:rsid w:val="00B21BD5"/>
    <w:rsid w:val="00B3431A"/>
    <w:rsid w:val="00B41956"/>
    <w:rsid w:val="00B42087"/>
    <w:rsid w:val="00B551D5"/>
    <w:rsid w:val="00B57C34"/>
    <w:rsid w:val="00B62672"/>
    <w:rsid w:val="00B6361C"/>
    <w:rsid w:val="00B6689F"/>
    <w:rsid w:val="00B710D9"/>
    <w:rsid w:val="00B72586"/>
    <w:rsid w:val="00B851FC"/>
    <w:rsid w:val="00B87F90"/>
    <w:rsid w:val="00B921C5"/>
    <w:rsid w:val="00B926B7"/>
    <w:rsid w:val="00B94846"/>
    <w:rsid w:val="00BA168A"/>
    <w:rsid w:val="00BA2098"/>
    <w:rsid w:val="00BB3B6D"/>
    <w:rsid w:val="00BB49FE"/>
    <w:rsid w:val="00BB553C"/>
    <w:rsid w:val="00BB58DC"/>
    <w:rsid w:val="00BB669E"/>
    <w:rsid w:val="00BB7640"/>
    <w:rsid w:val="00BB7E4C"/>
    <w:rsid w:val="00BC16CD"/>
    <w:rsid w:val="00BC26A4"/>
    <w:rsid w:val="00BC423B"/>
    <w:rsid w:val="00BC6B80"/>
    <w:rsid w:val="00BD07C5"/>
    <w:rsid w:val="00BD2AA1"/>
    <w:rsid w:val="00BD3635"/>
    <w:rsid w:val="00BD450A"/>
    <w:rsid w:val="00BE6F3D"/>
    <w:rsid w:val="00BF7011"/>
    <w:rsid w:val="00C00837"/>
    <w:rsid w:val="00C03866"/>
    <w:rsid w:val="00C04B90"/>
    <w:rsid w:val="00C07CBE"/>
    <w:rsid w:val="00C1383A"/>
    <w:rsid w:val="00C2298F"/>
    <w:rsid w:val="00C35292"/>
    <w:rsid w:val="00C3745A"/>
    <w:rsid w:val="00C433BC"/>
    <w:rsid w:val="00C459B8"/>
    <w:rsid w:val="00C52E4A"/>
    <w:rsid w:val="00C70520"/>
    <w:rsid w:val="00C73F37"/>
    <w:rsid w:val="00C76370"/>
    <w:rsid w:val="00C76C30"/>
    <w:rsid w:val="00C80F8F"/>
    <w:rsid w:val="00C81574"/>
    <w:rsid w:val="00C8161E"/>
    <w:rsid w:val="00C844F1"/>
    <w:rsid w:val="00C94D4C"/>
    <w:rsid w:val="00CA7800"/>
    <w:rsid w:val="00CB1B94"/>
    <w:rsid w:val="00CB35A5"/>
    <w:rsid w:val="00CC1B31"/>
    <w:rsid w:val="00CC5BDA"/>
    <w:rsid w:val="00CD15AB"/>
    <w:rsid w:val="00CD3515"/>
    <w:rsid w:val="00CD7A6E"/>
    <w:rsid w:val="00CE23C3"/>
    <w:rsid w:val="00CE6D5E"/>
    <w:rsid w:val="00CE735B"/>
    <w:rsid w:val="00CF02D4"/>
    <w:rsid w:val="00D002D0"/>
    <w:rsid w:val="00D051A0"/>
    <w:rsid w:val="00D16C19"/>
    <w:rsid w:val="00D171D5"/>
    <w:rsid w:val="00D20437"/>
    <w:rsid w:val="00D210A7"/>
    <w:rsid w:val="00D224F2"/>
    <w:rsid w:val="00D2792D"/>
    <w:rsid w:val="00D43512"/>
    <w:rsid w:val="00D47202"/>
    <w:rsid w:val="00D520D9"/>
    <w:rsid w:val="00D55324"/>
    <w:rsid w:val="00D568C9"/>
    <w:rsid w:val="00D574C8"/>
    <w:rsid w:val="00D57891"/>
    <w:rsid w:val="00D62041"/>
    <w:rsid w:val="00D64079"/>
    <w:rsid w:val="00D64276"/>
    <w:rsid w:val="00D64D33"/>
    <w:rsid w:val="00D659EC"/>
    <w:rsid w:val="00D66EA8"/>
    <w:rsid w:val="00D72D17"/>
    <w:rsid w:val="00D75118"/>
    <w:rsid w:val="00D7601E"/>
    <w:rsid w:val="00D77840"/>
    <w:rsid w:val="00D80CF0"/>
    <w:rsid w:val="00D8132A"/>
    <w:rsid w:val="00D82A2A"/>
    <w:rsid w:val="00D858B5"/>
    <w:rsid w:val="00D934A3"/>
    <w:rsid w:val="00D96AA6"/>
    <w:rsid w:val="00DA3B77"/>
    <w:rsid w:val="00DB03A7"/>
    <w:rsid w:val="00DB1AE7"/>
    <w:rsid w:val="00DB3222"/>
    <w:rsid w:val="00DB336E"/>
    <w:rsid w:val="00DB3EA5"/>
    <w:rsid w:val="00DB5B8A"/>
    <w:rsid w:val="00DC1DF6"/>
    <w:rsid w:val="00DC22E8"/>
    <w:rsid w:val="00DC6BD3"/>
    <w:rsid w:val="00DD0657"/>
    <w:rsid w:val="00DD597A"/>
    <w:rsid w:val="00DD65CD"/>
    <w:rsid w:val="00DE515B"/>
    <w:rsid w:val="00DE684B"/>
    <w:rsid w:val="00DE7D09"/>
    <w:rsid w:val="00DF5E9E"/>
    <w:rsid w:val="00DF78BA"/>
    <w:rsid w:val="00E06F9C"/>
    <w:rsid w:val="00E079C0"/>
    <w:rsid w:val="00E10608"/>
    <w:rsid w:val="00E16EDD"/>
    <w:rsid w:val="00E1753F"/>
    <w:rsid w:val="00E205E1"/>
    <w:rsid w:val="00E24FD9"/>
    <w:rsid w:val="00E27BC9"/>
    <w:rsid w:val="00E30145"/>
    <w:rsid w:val="00E32F4A"/>
    <w:rsid w:val="00E35D7D"/>
    <w:rsid w:val="00E36850"/>
    <w:rsid w:val="00E45AC2"/>
    <w:rsid w:val="00E479EC"/>
    <w:rsid w:val="00E52FD3"/>
    <w:rsid w:val="00E5431B"/>
    <w:rsid w:val="00E6202D"/>
    <w:rsid w:val="00E63D0B"/>
    <w:rsid w:val="00E6653B"/>
    <w:rsid w:val="00E6765B"/>
    <w:rsid w:val="00E7130E"/>
    <w:rsid w:val="00E7254A"/>
    <w:rsid w:val="00E734B6"/>
    <w:rsid w:val="00E86485"/>
    <w:rsid w:val="00E9442F"/>
    <w:rsid w:val="00E9530D"/>
    <w:rsid w:val="00E9560C"/>
    <w:rsid w:val="00E9719F"/>
    <w:rsid w:val="00EA2191"/>
    <w:rsid w:val="00EA23DD"/>
    <w:rsid w:val="00EB57C8"/>
    <w:rsid w:val="00EB6278"/>
    <w:rsid w:val="00EC0102"/>
    <w:rsid w:val="00EC0487"/>
    <w:rsid w:val="00EC5E42"/>
    <w:rsid w:val="00EC71B1"/>
    <w:rsid w:val="00EC7414"/>
    <w:rsid w:val="00EE46AF"/>
    <w:rsid w:val="00EE6517"/>
    <w:rsid w:val="00EF2BC1"/>
    <w:rsid w:val="00F07362"/>
    <w:rsid w:val="00F23E0B"/>
    <w:rsid w:val="00F2684A"/>
    <w:rsid w:val="00F278EF"/>
    <w:rsid w:val="00F31440"/>
    <w:rsid w:val="00F31B3D"/>
    <w:rsid w:val="00F323BA"/>
    <w:rsid w:val="00F34488"/>
    <w:rsid w:val="00F367DB"/>
    <w:rsid w:val="00F37DCF"/>
    <w:rsid w:val="00F427A5"/>
    <w:rsid w:val="00F4548D"/>
    <w:rsid w:val="00F5026C"/>
    <w:rsid w:val="00F5349B"/>
    <w:rsid w:val="00F564D7"/>
    <w:rsid w:val="00F567F6"/>
    <w:rsid w:val="00F60849"/>
    <w:rsid w:val="00F6176F"/>
    <w:rsid w:val="00F64F0E"/>
    <w:rsid w:val="00F6526C"/>
    <w:rsid w:val="00F7471C"/>
    <w:rsid w:val="00F74A2F"/>
    <w:rsid w:val="00F77552"/>
    <w:rsid w:val="00F80748"/>
    <w:rsid w:val="00F80758"/>
    <w:rsid w:val="00F8572B"/>
    <w:rsid w:val="00F919E1"/>
    <w:rsid w:val="00F96ABD"/>
    <w:rsid w:val="00FA29F4"/>
    <w:rsid w:val="00FA3F73"/>
    <w:rsid w:val="00FA5FB0"/>
    <w:rsid w:val="00FA6609"/>
    <w:rsid w:val="00FB024E"/>
    <w:rsid w:val="00FB027A"/>
    <w:rsid w:val="00FB442A"/>
    <w:rsid w:val="00FC2FCC"/>
    <w:rsid w:val="00FC5ECF"/>
    <w:rsid w:val="00FC72D0"/>
    <w:rsid w:val="00FD42FE"/>
    <w:rsid w:val="00FE47A5"/>
    <w:rsid w:val="00FE7ACC"/>
    <w:rsid w:val="00FE7E77"/>
    <w:rsid w:val="00FF21CF"/>
    <w:rsid w:val="00FF4F5C"/>
    <w:rsid w:val="00FF509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paragraph" w:customStyle="1" w:styleId="Standard">
    <w:name w:val="Standard"/>
    <w:rsid w:val="000C742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Klaja, Marcin [AUTOSOL/PWS/WRSW]</cp:lastModifiedBy>
  <cp:revision>3388</cp:revision>
  <cp:lastPrinted>2020-08-31T14:45:00Z</cp:lastPrinted>
  <dcterms:created xsi:type="dcterms:W3CDTF">2021-04-20T08:26:00Z</dcterms:created>
  <dcterms:modified xsi:type="dcterms:W3CDTF">2022-10-04T09:28:00Z</dcterms:modified>
</cp:coreProperties>
</file>