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0B2" w14:textId="42A68DC7" w:rsidR="005B48A8" w:rsidRPr="003C4A3A" w:rsidRDefault="005B48A8" w:rsidP="002972EC">
      <w:pPr>
        <w:keepNext/>
        <w:suppressAutoHyphens/>
        <w:spacing w:line="360" w:lineRule="auto"/>
        <w:jc w:val="right"/>
        <w:outlineLvl w:val="0"/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  <w:r w:rsidRPr="003C4A3A">
        <w:rPr>
          <w:rFonts w:asciiTheme="majorHAnsi" w:eastAsia="Times New Roman" w:hAnsiTheme="majorHAnsi" w:cstheme="majorHAnsi"/>
          <w:bCs/>
          <w:kern w:val="32"/>
          <w:sz w:val="22"/>
          <w:szCs w:val="22"/>
          <w:lang w:eastAsia="x-none"/>
        </w:rPr>
        <w:t xml:space="preserve">                                                                </w:t>
      </w:r>
      <w:r w:rsidR="00975F06" w:rsidRPr="003C4A3A">
        <w:rPr>
          <w:rFonts w:asciiTheme="majorHAnsi" w:eastAsia="Times New Roman" w:hAnsiTheme="majorHAnsi" w:cstheme="majorHAnsi"/>
          <w:b/>
          <w:kern w:val="32"/>
          <w:sz w:val="22"/>
          <w:szCs w:val="22"/>
          <w:lang w:eastAsia="x-none"/>
        </w:rPr>
        <w:t>Załącznik nr 3</w:t>
      </w:r>
      <w:r w:rsidR="006C5508">
        <w:rPr>
          <w:rFonts w:asciiTheme="majorHAnsi" w:eastAsia="Times New Roman" w:hAnsiTheme="majorHAnsi" w:cstheme="majorHAnsi"/>
          <w:b/>
          <w:kern w:val="32"/>
          <w:sz w:val="22"/>
          <w:szCs w:val="22"/>
          <w:lang w:eastAsia="x-none"/>
        </w:rPr>
        <w:t xml:space="preserve"> </w:t>
      </w:r>
      <w:r w:rsidR="00975F06" w:rsidRPr="003C4A3A">
        <w:rPr>
          <w:rFonts w:asciiTheme="majorHAnsi" w:eastAsia="Times New Roman" w:hAnsiTheme="majorHAnsi" w:cstheme="majorHAnsi"/>
          <w:b/>
          <w:kern w:val="32"/>
          <w:sz w:val="22"/>
          <w:szCs w:val="22"/>
          <w:lang w:eastAsia="x-none"/>
        </w:rPr>
        <w:t>Szczegółowy Opis przedmiotu zamówienia</w:t>
      </w:r>
      <w:r w:rsidRPr="003C4A3A">
        <w:rPr>
          <w:rFonts w:asciiTheme="majorHAnsi" w:eastAsia="Times New Roman" w:hAnsiTheme="majorHAnsi" w:cstheme="majorHAnsi"/>
          <w:b/>
          <w:kern w:val="32"/>
          <w:sz w:val="22"/>
          <w:szCs w:val="22"/>
          <w:lang w:eastAsia="x-none"/>
        </w:rPr>
        <w:tab/>
        <w:t xml:space="preserve">  </w:t>
      </w:r>
      <w:bookmarkStart w:id="0" w:name="_Hlk13209447"/>
    </w:p>
    <w:p w14:paraId="2677EBCF" w14:textId="77777777" w:rsidR="0014065C" w:rsidRPr="003C4A3A" w:rsidRDefault="0014065C" w:rsidP="002972EC">
      <w:pPr>
        <w:autoSpaceDE w:val="0"/>
        <w:autoSpaceDN w:val="0"/>
        <w:spacing w:line="360" w:lineRule="auto"/>
        <w:ind w:left="36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62D3632" w14:textId="44199176" w:rsidR="00460F8E" w:rsidRPr="0094773C" w:rsidRDefault="00460F8E" w:rsidP="00460F8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</w:pPr>
      <w:r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Organizacja wyjazdu warsztatowego dla kadry kierowniczej niższego i wyższego szczebla w zakresie walki ze stresem, motywacji i przeciwdziałaniu wypaleniu zawodowemu w Gminie Działoszyce w ramach realizacji projektu</w:t>
      </w:r>
    </w:p>
    <w:p w14:paraId="54BCD3A8" w14:textId="77777777" w:rsidR="00542845" w:rsidRDefault="00460F8E" w:rsidP="00460F8E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</w:pPr>
      <w:r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pn.: „Wydłużenie aktywności zawodowej pracowników gminy Działoszyce” w ramach Regionalnego Programu Operacyjnego Województwa Świętokrzyskiego na lata 2014-2020 współfinansowanego ze środków Europejskiego Funduszu Społecznego </w:t>
      </w:r>
    </w:p>
    <w:p w14:paraId="1AA7DD63" w14:textId="17BB5B8E" w:rsidR="005B48A8" w:rsidRPr="0094773C" w:rsidRDefault="006410E0" w:rsidP="00460F8E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</w:pPr>
      <w:r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dla </w:t>
      </w:r>
      <w:r w:rsidR="00B501D3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ok.</w:t>
      </w:r>
      <w:r w:rsidR="00A65EBB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 </w:t>
      </w:r>
      <w:r w:rsidR="00462E55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20</w:t>
      </w:r>
      <w:r w:rsidR="0030626B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 </w:t>
      </w:r>
      <w:r w:rsidR="00B501D3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UP</w:t>
      </w:r>
      <w:r w:rsidR="00903272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 (Uczestników wyjazdu)</w:t>
      </w:r>
      <w:r w:rsidR="00B501D3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 oraz </w:t>
      </w:r>
      <w:r w:rsidR="0030713A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 xml:space="preserve">1 </w:t>
      </w:r>
      <w:r w:rsidR="006E5704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K</w:t>
      </w:r>
      <w:r w:rsidR="00B501D3" w:rsidRPr="0094773C">
        <w:rPr>
          <w:rFonts w:asciiTheme="majorHAnsi" w:hAnsiTheme="majorHAnsi" w:cstheme="majorHAnsi"/>
          <w:b/>
          <w:bCs/>
          <w:color w:val="0066FF"/>
          <w:sz w:val="22"/>
          <w:szCs w:val="22"/>
          <w:u w:val="single"/>
        </w:rPr>
        <w:t>ierownik wycieczki</w:t>
      </w:r>
    </w:p>
    <w:p w14:paraId="3E4E8AB7" w14:textId="77777777" w:rsidR="001B2776" w:rsidRPr="003C4A3A" w:rsidRDefault="001B2776" w:rsidP="002972EC">
      <w:pPr>
        <w:autoSpaceDE w:val="0"/>
        <w:autoSpaceDN w:val="0"/>
        <w:spacing w:line="360" w:lineRule="auto"/>
        <w:ind w:left="36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W w:w="10348" w:type="dxa"/>
        <w:tblInd w:w="392" w:type="dxa"/>
        <w:tblLook w:val="01E0" w:firstRow="1" w:lastRow="1" w:firstColumn="1" w:lastColumn="1" w:noHBand="0" w:noVBand="0"/>
      </w:tblPr>
      <w:tblGrid>
        <w:gridCol w:w="10348"/>
      </w:tblGrid>
      <w:tr w:rsidR="005B48A8" w:rsidRPr="003C4A3A" w14:paraId="6239C8D9" w14:textId="77777777" w:rsidTr="00F032D9">
        <w:tc>
          <w:tcPr>
            <w:tcW w:w="10348" w:type="dxa"/>
          </w:tcPr>
          <w:p w14:paraId="5027F45B" w14:textId="75BA76B0" w:rsidR="00A74F34" w:rsidRPr="003C4A3A" w:rsidRDefault="00A74F34" w:rsidP="002972E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 zamówienia obejmuje</w:t>
            </w:r>
            <w:r w:rsidR="00C26DE6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Szczegółowy Opis Przedmiotu Zamówienia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</w:p>
          <w:p w14:paraId="1DDC92F8" w14:textId="2C86EF53" w:rsidR="006F2EF6" w:rsidRPr="003C4A3A" w:rsidRDefault="006F2EF6" w:rsidP="002972E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Liczba </w:t>
            </w:r>
            <w:r w:rsidR="00571499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8D6D49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>osób</w:t>
            </w:r>
            <w:r w:rsidR="008D6D49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stanowią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8B0765">
              <w:rPr>
                <w:rFonts w:asciiTheme="majorHAnsi" w:hAnsiTheme="majorHAnsi" w:cstheme="majorHAnsi"/>
                <w:sz w:val="22"/>
                <w:szCs w:val="22"/>
              </w:rPr>
              <w:t xml:space="preserve">ok. </w:t>
            </w:r>
            <w:r w:rsidR="0057149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20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U</w:t>
            </w:r>
            <w:r w:rsidR="00580791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czestników 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</w:t>
            </w:r>
            <w:r w:rsidR="00580791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rojektu, dalej UP</w:t>
            </w:r>
            <w:r w:rsidR="005F427D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(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pracownicy umysłowi, kadra zarządzając</w:t>
            </w:r>
            <w:r w:rsidR="00322DC9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niższego oraz wyższego szczebla</w:t>
            </w:r>
            <w:r w:rsidR="005F427D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)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506AF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oraz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1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70D3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K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ierownik </w:t>
            </w:r>
            <w:r w:rsidR="00870D3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/ Koordynator 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wycieczki</w:t>
            </w:r>
            <w:r w:rsidR="000974E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ze strony Wykonawcy</w:t>
            </w:r>
            <w:r w:rsidR="00363E64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;</w:t>
            </w:r>
          </w:p>
          <w:p w14:paraId="3894E6D0" w14:textId="24175267" w:rsidR="00905D72" w:rsidRPr="003C4A3A" w:rsidRDefault="0029523A" w:rsidP="002972E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Wyjazd </w:t>
            </w:r>
            <w:r w:rsidR="007A544E" w:rsidRPr="003C4A3A">
              <w:rPr>
                <w:rFonts w:asciiTheme="majorHAnsi" w:hAnsiTheme="majorHAnsi" w:cstheme="majorHAnsi"/>
                <w:sz w:val="22"/>
                <w:szCs w:val="22"/>
              </w:rPr>
              <w:t>czterodniowy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E583D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od 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czwartku</w:t>
            </w:r>
            <w:r w:rsidR="001E583D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7A544E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 niedzieli 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dla </w:t>
            </w:r>
            <w:r w:rsidR="0066469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ok. </w:t>
            </w:r>
            <w:r w:rsidR="005714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B7E38"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osób</w:t>
            </w:r>
            <w:r w:rsidR="00A23B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oraz Kierownik wycieczki</w:t>
            </w:r>
            <w:r w:rsidRPr="003C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od godz. </w:t>
            </w:r>
            <w:r w:rsidR="00C1718A">
              <w:rPr>
                <w:rFonts w:asciiTheme="majorHAnsi" w:hAnsiTheme="majorHAnsi" w:cstheme="majorHAnsi"/>
                <w:sz w:val="22"/>
                <w:szCs w:val="22"/>
              </w:rPr>
              <w:t xml:space="preserve">ok. </w:t>
            </w:r>
            <w:r w:rsidR="003B5B2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1718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FA4C9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F90EFC">
              <w:rPr>
                <w:rFonts w:asciiTheme="majorHAnsi" w:hAnsiTheme="majorHAnsi" w:cstheme="majorHAnsi"/>
                <w:sz w:val="22"/>
                <w:szCs w:val="22"/>
              </w:rPr>
              <w:t xml:space="preserve"> 14.00 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>(wyjazd</w:t>
            </w:r>
            <w:r w:rsidR="00192E9F">
              <w:rPr>
                <w:rFonts w:asciiTheme="majorHAnsi" w:hAnsiTheme="majorHAnsi" w:cstheme="majorHAnsi"/>
                <w:sz w:val="22"/>
                <w:szCs w:val="22"/>
              </w:rPr>
              <w:t xml:space="preserve"> z</w:t>
            </w:r>
            <w:r w:rsidR="00600FDD">
              <w:rPr>
                <w:rFonts w:asciiTheme="majorHAnsi" w:hAnsiTheme="majorHAnsi" w:cstheme="majorHAnsi"/>
                <w:sz w:val="22"/>
                <w:szCs w:val="22"/>
              </w:rPr>
              <w:t xml:space="preserve"> budynku</w:t>
            </w:r>
            <w:r w:rsidR="00192E9F">
              <w:rPr>
                <w:rFonts w:asciiTheme="majorHAnsi" w:hAnsiTheme="majorHAnsi" w:cstheme="majorHAnsi"/>
                <w:sz w:val="22"/>
                <w:szCs w:val="22"/>
              </w:rPr>
              <w:t xml:space="preserve"> Gminy Działoszyce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) do </w:t>
            </w:r>
            <w:r w:rsidR="00243568">
              <w:rPr>
                <w:rFonts w:asciiTheme="majorHAnsi" w:hAnsiTheme="majorHAnsi" w:cstheme="majorHAnsi"/>
                <w:sz w:val="22"/>
                <w:szCs w:val="22"/>
              </w:rPr>
              <w:t xml:space="preserve">ok. </w:t>
            </w:r>
            <w:r w:rsidR="00D0735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E09F2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6350AC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F1A4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6350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E09F2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>.00 (powrót</w:t>
            </w:r>
            <w:r w:rsidR="00724D26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do miejsca zamieszkania UP do </w:t>
            </w:r>
            <w:r w:rsidR="007965E3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ok. </w:t>
            </w:r>
            <w:r w:rsidR="00724D26" w:rsidRPr="003C4A3A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65E3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4D26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km </w:t>
            </w:r>
            <w:r w:rsidR="00AF2B7F" w:rsidRPr="003C4A3A">
              <w:rPr>
                <w:rFonts w:asciiTheme="majorHAnsi" w:hAnsiTheme="majorHAnsi" w:cstheme="majorHAnsi"/>
                <w:sz w:val="22"/>
                <w:szCs w:val="22"/>
              </w:rPr>
              <w:t>poza Gminą Działoszyce</w:t>
            </w:r>
            <w:r w:rsidR="00C50670" w:rsidRPr="003C4A3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D28E6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E802320" w14:textId="5E94C3BE" w:rsidR="00820392" w:rsidRPr="003C4A3A" w:rsidRDefault="00C10F54" w:rsidP="002972E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>Wykonawca zorganizuje przejazd autokarem</w:t>
            </w:r>
            <w:r w:rsidR="00802C4E">
              <w:rPr>
                <w:rFonts w:asciiTheme="majorHAnsi" w:hAnsiTheme="majorHAnsi" w:cstheme="majorHAnsi"/>
                <w:sz w:val="22"/>
                <w:szCs w:val="22"/>
              </w:rPr>
              <w:t>/busem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o podwyższonym standardzie (uchylne siedzenia, klimatyzacja, barek, DVD, Wi-fi ,WC), minimum norma Euro 5. Autokar</w:t>
            </w:r>
            <w:r w:rsidR="00802C4E">
              <w:rPr>
                <w:rFonts w:asciiTheme="majorHAnsi" w:hAnsiTheme="majorHAnsi" w:cstheme="majorHAnsi"/>
                <w:sz w:val="22"/>
                <w:szCs w:val="22"/>
              </w:rPr>
              <w:t>/bus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z klimatyzacją i toaletą przystosowana do użytku w trakcie jazdy oraz całych pobytów. Wykonawca zapewni autokar</w:t>
            </w:r>
            <w:r w:rsidR="00C71A62">
              <w:rPr>
                <w:rFonts w:asciiTheme="majorHAnsi" w:hAnsiTheme="majorHAnsi" w:cstheme="majorHAnsi"/>
                <w:sz w:val="22"/>
                <w:szCs w:val="22"/>
              </w:rPr>
              <w:t>/bus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sprawny technicznie, który musi posiadać w dniu wyjazdu wszystkie aktualne dokumenty wymagane do przewozu pasażerów. Transport musi być zorganizowany zgodnie z aktualnymi na dzień wyjazdu przepisami dotyczącymi Prawa o ruchu drogowym. Wykonawca w ramach oferowanej ceny pokrywa koszty wszystkich opłat drogowych i parkingowych</w:t>
            </w:r>
            <w:r w:rsidR="008D28E6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E5179F2" w14:textId="385BE97B" w:rsidR="00820392" w:rsidRPr="00132733" w:rsidRDefault="00820392" w:rsidP="002972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Zapewnienie noclegu z wyżywieniem: </w:t>
            </w:r>
            <w:r w:rsidRPr="002E1C58">
              <w:rPr>
                <w:rFonts w:asciiTheme="majorHAnsi" w:hAnsiTheme="majorHAnsi" w:cstheme="majorHAnsi"/>
                <w:sz w:val="22"/>
                <w:szCs w:val="22"/>
              </w:rPr>
              <w:t>pokój dwuosobowy ze śniadaniem</w:t>
            </w:r>
            <w:r w:rsidR="00E943FA" w:rsidRPr="002E1C58">
              <w:rPr>
                <w:rFonts w:asciiTheme="majorHAnsi" w:hAnsiTheme="majorHAnsi" w:cstheme="majorHAnsi"/>
                <w:sz w:val="22"/>
                <w:szCs w:val="22"/>
              </w:rPr>
              <w:t xml:space="preserve"> i obiadokolacją</w:t>
            </w:r>
            <w:r w:rsidRPr="002E1C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32733">
              <w:rPr>
                <w:rFonts w:asciiTheme="majorHAnsi" w:hAnsiTheme="majorHAnsi" w:cstheme="majorHAnsi"/>
                <w:sz w:val="22"/>
                <w:szCs w:val="22"/>
              </w:rPr>
              <w:t>x 3 doby</w:t>
            </w:r>
            <w:r w:rsidR="00D10871" w:rsidRPr="001327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329C8" w:rsidRPr="00981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x </w:t>
            </w:r>
            <w:r w:rsidR="00760D98" w:rsidRPr="00981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</w:t>
            </w:r>
            <w:r w:rsidR="00D329C8" w:rsidRPr="00132733">
              <w:rPr>
                <w:rFonts w:asciiTheme="majorHAnsi" w:hAnsiTheme="majorHAnsi" w:cstheme="majorHAnsi"/>
                <w:sz w:val="22"/>
                <w:szCs w:val="22"/>
              </w:rPr>
              <w:t xml:space="preserve"> osób</w:t>
            </w:r>
            <w:r w:rsidR="00D10871" w:rsidRPr="001327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7EDA" w:rsidRPr="00132733">
              <w:rPr>
                <w:rFonts w:asciiTheme="majorHAnsi" w:hAnsiTheme="majorHAnsi" w:cstheme="majorHAnsi"/>
                <w:sz w:val="22"/>
                <w:szCs w:val="22"/>
              </w:rPr>
              <w:t xml:space="preserve">w </w:t>
            </w:r>
            <w:r w:rsidR="00DF7EDA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min. </w:t>
            </w:r>
            <w:r w:rsidR="00D10871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czterogwiazdkowym hotelu ze wydzieloną strefą </w:t>
            </w:r>
            <w:r w:rsidR="00575691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="00D10871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 &amp; </w:t>
            </w:r>
            <w:r w:rsidR="00575691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</w:t>
            </w:r>
            <w:r w:rsidR="00D10871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ellness</w:t>
            </w:r>
            <w:r w:rsidR="00A647E5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 </w:t>
            </w:r>
            <w:r w:rsidR="00DA3D29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="00760D98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="00DA3D29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trzykach Dolnych</w:t>
            </w:r>
            <w:r w:rsidR="005E56F6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 woj. </w:t>
            </w:r>
            <w:r w:rsidR="00DA3D29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podkarpackie</w:t>
            </w:r>
            <w:r w:rsidR="00395120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we wrześniu</w:t>
            </w:r>
            <w:r w:rsidR="007438DE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/październiku</w:t>
            </w:r>
            <w:r w:rsidR="003A18D7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2021 r.</w:t>
            </w:r>
            <w:r w:rsidR="00A647E5" w:rsidRPr="003358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;</w:t>
            </w:r>
          </w:p>
          <w:p w14:paraId="7B3B3082" w14:textId="3234F947" w:rsidR="00820392" w:rsidRPr="003C4A3A" w:rsidRDefault="008F4318" w:rsidP="002972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ynajem </w:t>
            </w:r>
            <w:r w:rsidR="007A692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>ali 8 godzin</w:t>
            </w:r>
            <w:r w:rsidR="00CD2EC5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na warsztaty szkoleniowe</w:t>
            </w:r>
            <w:r w:rsidR="000B0E69">
              <w:rPr>
                <w:rFonts w:asciiTheme="majorHAnsi" w:hAnsiTheme="majorHAnsi" w:cstheme="majorHAnsi"/>
                <w:sz w:val="22"/>
                <w:szCs w:val="22"/>
              </w:rPr>
              <w:t xml:space="preserve"> lub zajęcia w plenerze w przypadku ładnej pogody</w:t>
            </w:r>
            <w:r w:rsidR="00E03851" w:rsidRPr="003C4A3A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D24DA1A" w14:textId="4830E3EE" w:rsidR="009E0440" w:rsidRPr="003C4A3A" w:rsidRDefault="008F4318" w:rsidP="002972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>atrudnienie coacha</w:t>
            </w:r>
            <w:r w:rsidR="00766156">
              <w:rPr>
                <w:rFonts w:asciiTheme="majorHAnsi" w:hAnsiTheme="majorHAnsi" w:cstheme="majorHAnsi"/>
                <w:sz w:val="22"/>
                <w:szCs w:val="22"/>
              </w:rPr>
              <w:t>/psychologa</w:t>
            </w:r>
            <w:r w:rsidR="008A4FF7">
              <w:rPr>
                <w:rFonts w:asciiTheme="majorHAnsi" w:hAnsiTheme="majorHAnsi" w:cstheme="majorHAnsi"/>
                <w:sz w:val="22"/>
                <w:szCs w:val="22"/>
              </w:rPr>
              <w:t xml:space="preserve"> na zajęcia grupowe / indywidualne wg potrzeb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A4FF7">
              <w:rPr>
                <w:rFonts w:asciiTheme="majorHAnsi" w:hAnsiTheme="majorHAnsi" w:cstheme="majorHAnsi"/>
                <w:sz w:val="22"/>
                <w:szCs w:val="22"/>
              </w:rPr>
              <w:t xml:space="preserve">UP - 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>8 godzin</w:t>
            </w:r>
            <w:r w:rsidR="00A17036">
              <w:rPr>
                <w:rFonts w:asciiTheme="majorHAnsi" w:hAnsiTheme="majorHAnsi" w:cstheme="majorHAnsi"/>
                <w:sz w:val="22"/>
                <w:szCs w:val="22"/>
              </w:rPr>
              <w:t xml:space="preserve"> lekc</w:t>
            </w:r>
            <w:r w:rsidR="006F66B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A17036">
              <w:rPr>
                <w:rFonts w:asciiTheme="majorHAnsi" w:hAnsiTheme="majorHAnsi" w:cstheme="majorHAnsi"/>
                <w:sz w:val="22"/>
                <w:szCs w:val="22"/>
              </w:rPr>
              <w:t>jnych</w:t>
            </w:r>
            <w:r w:rsidR="00E03851" w:rsidRPr="003C4A3A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0EFED830" w14:textId="6E00F59F" w:rsidR="00805FF5" w:rsidRPr="00F82160" w:rsidRDefault="008F4318" w:rsidP="00805F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9E0440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eczenie rehabilitacyjne – np. pakiet „Dla kręgosłupa” np. </w:t>
            </w:r>
            <w:r w:rsidR="00820392" w:rsidRPr="003C4A3A">
              <w:rPr>
                <w:rFonts w:asciiTheme="majorHAnsi" w:hAnsiTheme="majorHAnsi" w:cstheme="majorHAnsi"/>
                <w:sz w:val="22"/>
                <w:szCs w:val="22"/>
              </w:rPr>
              <w:t>zabiegi, masaże, basen, saunę</w:t>
            </w:r>
            <w:r w:rsidR="009E0440"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E0440" w:rsidRPr="00F821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min. 3 zabiegi dla każdej osoby</w:t>
            </w:r>
            <w:r w:rsidR="00CB64CD" w:rsidRPr="00F821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dziennie x 2 dni (łącznie min. 6 zabiegów dla ok. 20 UP)</w:t>
            </w:r>
            <w:r w:rsidR="00E03851" w:rsidRPr="00F821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;</w:t>
            </w:r>
            <w:r w:rsidR="00820392" w:rsidRPr="00F821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5FDEAE2B" w14:textId="55E199C3" w:rsidR="00805FF5" w:rsidRPr="00ED3D90" w:rsidRDefault="00A34730" w:rsidP="00805F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D90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38010F" w:rsidRPr="00ED3D90">
              <w:rPr>
                <w:rFonts w:asciiTheme="majorHAnsi" w:hAnsiTheme="majorHAnsi" w:cstheme="majorHAnsi"/>
                <w:sz w:val="22"/>
                <w:szCs w:val="22"/>
              </w:rPr>
              <w:t>oszty</w:t>
            </w:r>
            <w:r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8010F" w:rsidRPr="00ED3D90">
              <w:rPr>
                <w:rFonts w:asciiTheme="majorHAnsi" w:hAnsiTheme="majorHAnsi" w:cstheme="majorHAnsi"/>
                <w:sz w:val="22"/>
                <w:szCs w:val="22"/>
              </w:rPr>
              <w:t>przejazdu</w:t>
            </w:r>
            <w:r w:rsidR="00EA6B35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/ grupowy transport zorganizowany:</w:t>
            </w:r>
            <w:r w:rsidR="00A74F34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53E3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z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Gmina Działoszyce</w:t>
            </w:r>
            <w:r w:rsidR="003A6E89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(zbiórka</w:t>
            </w:r>
            <w:r w:rsidR="00AB5112">
              <w:rPr>
                <w:rFonts w:asciiTheme="majorHAnsi" w:hAnsiTheme="majorHAnsi" w:cstheme="majorHAnsi"/>
                <w:sz w:val="22"/>
                <w:szCs w:val="22"/>
              </w:rPr>
              <w:t xml:space="preserve"> pod budynkiem Gminy</w:t>
            </w:r>
            <w:r w:rsidR="003A6E89" w:rsidRPr="00ED3D90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63355" w:rsidRPr="00ED3D9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0F2C31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ul.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Skalbmierska 5</w:t>
            </w:r>
            <w:r w:rsidR="000F2C31" w:rsidRPr="00ED3D90">
              <w:rPr>
                <w:rFonts w:asciiTheme="majorHAnsi" w:hAnsiTheme="majorHAnsi" w:cstheme="majorHAnsi"/>
                <w:sz w:val="22"/>
                <w:szCs w:val="22"/>
              </w:rPr>
              <w:t>, 28</w:t>
            </w:r>
            <w:r w:rsidR="009D6C94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F2C31" w:rsidRPr="00ED3D9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9D6C94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440</w:t>
            </w:r>
            <w:r w:rsidR="000F2C31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Działoszyce</w:t>
            </w:r>
            <w:r w:rsidR="006853E3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B0732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(wyjazd) </w:t>
            </w:r>
            <w:r w:rsidR="00A74F34" w:rsidRPr="00E64CF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do </w:t>
            </w:r>
            <w:r w:rsidR="00295880" w:rsidRPr="00E64CF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Ustrzyki Dolne</w:t>
            </w:r>
            <w:r w:rsidR="00486520" w:rsidRPr="00E64CF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="006B0732" w:rsidRPr="00E64CF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oraz </w:t>
            </w:r>
            <w:r w:rsidR="006B0732" w:rsidRPr="00E64CF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powrót z </w:t>
            </w:r>
            <w:r w:rsidR="00295880" w:rsidRPr="00E64CF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Ustrzyki Dolne</w:t>
            </w:r>
            <w:r w:rsidR="006B0732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F427D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do miejsca zamieszkania UP do </w:t>
            </w:r>
            <w:r w:rsidR="00587D2A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ok. </w:t>
            </w:r>
            <w:r w:rsidR="005F427D" w:rsidRPr="00ED3D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702BA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0 </w:t>
            </w:r>
            <w:r w:rsidR="005F427D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km poza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Działoszycami</w:t>
            </w:r>
            <w:r w:rsidR="00B11DD0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(rozwóz UP do miejsca zamieszkania)</w:t>
            </w:r>
            <w:r w:rsidR="005F427D" w:rsidRPr="00ED3D9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072D04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Miejscowości wynikają z </w:t>
            </w:r>
            <w:r w:rsidR="00E03851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przeprowadzonej </w:t>
            </w:r>
            <w:r w:rsidR="00072D04" w:rsidRPr="00ED3D90">
              <w:rPr>
                <w:rFonts w:asciiTheme="majorHAnsi" w:hAnsiTheme="majorHAnsi" w:cstheme="majorHAnsi"/>
                <w:sz w:val="22"/>
                <w:szCs w:val="22"/>
              </w:rPr>
              <w:t>ankiet</w:t>
            </w:r>
            <w:r w:rsidR="00E03851" w:rsidRPr="00ED3D9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072D04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przez </w:t>
            </w:r>
            <w:r w:rsidR="00246D8A" w:rsidRPr="00ED3D90">
              <w:rPr>
                <w:rFonts w:asciiTheme="majorHAnsi" w:hAnsiTheme="majorHAnsi" w:cstheme="majorHAnsi"/>
                <w:sz w:val="22"/>
                <w:szCs w:val="22"/>
              </w:rPr>
              <w:t>pracowników Gminy Działoszyce</w:t>
            </w:r>
            <w:r w:rsidR="00072D04" w:rsidRPr="00ED3D9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1A36BDF" w14:textId="46008645" w:rsidR="00805FF5" w:rsidRPr="00ED3D90" w:rsidRDefault="00A34730" w:rsidP="00805F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D90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6853E3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bezpieczenie od NNW </w:t>
            </w:r>
            <w:r w:rsidR="00DE530E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dla </w:t>
            </w:r>
            <w:r w:rsidR="0089487A" w:rsidRPr="00B30D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ok. 20</w:t>
            </w:r>
            <w:r w:rsidR="00DE530E" w:rsidRPr="00B30D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osób</w:t>
            </w:r>
            <w:r w:rsidR="0050567C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na czas wyjazdu</w:t>
            </w:r>
            <w:r w:rsidR="002F7BB5" w:rsidRPr="00ED3D9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5D2AF8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7BB5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Wykonawca zapewni ubezpieczenie NNW dla wszystkich uczestników wyjazdów na kwotę minimum 10.000,00 zł. Kserokopię polisy ubezpieczeniowej </w:t>
            </w:r>
            <w:r w:rsidR="002F7BB5" w:rsidRPr="00ED3D9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należy przedstawić Zamawiającemu wraz z fakturą za wyjazd. </w:t>
            </w:r>
          </w:p>
          <w:p w14:paraId="1D0D8422" w14:textId="7E35DF9A" w:rsidR="00805FF5" w:rsidRDefault="008C64CC" w:rsidP="00805F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3D90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A83243" w:rsidRPr="00ED3D90">
              <w:rPr>
                <w:rFonts w:asciiTheme="majorHAnsi" w:hAnsiTheme="majorHAnsi" w:cstheme="majorHAnsi"/>
                <w:sz w:val="22"/>
                <w:szCs w:val="22"/>
              </w:rPr>
              <w:t>ałodzienne wyżywienie: obiad</w:t>
            </w:r>
            <w:r w:rsidR="00427B21" w:rsidRPr="00ED3D90">
              <w:rPr>
                <w:rFonts w:asciiTheme="majorHAnsi" w:hAnsiTheme="majorHAnsi" w:cstheme="majorHAnsi"/>
                <w:sz w:val="22"/>
                <w:szCs w:val="22"/>
              </w:rPr>
              <w:t>okolacja</w:t>
            </w:r>
            <w:r w:rsidR="00A83243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7B21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w formie bufetu </w:t>
            </w:r>
            <w:r w:rsidR="00FF0CCD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dla </w:t>
            </w:r>
            <w:r w:rsidR="001E0BFF" w:rsidRPr="00B30D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ok. 20</w:t>
            </w:r>
            <w:r w:rsidR="00FF0CCD" w:rsidRPr="00B30D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osób</w:t>
            </w:r>
            <w:r w:rsidR="00E032B5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7B21" w:rsidRPr="00ED3D9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5125D8" w:rsidRPr="00ED3D90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obiad w formie bufetu (kilka potraw / dań do wyboru)</w:t>
            </w:r>
            <w:r w:rsidR="00C2577D" w:rsidRPr="00ED3D90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 xml:space="preserve"> oraz prowiant na drogę powrotną dla każdej osoby: 2 kanapki (</w:t>
            </w:r>
            <w:r w:rsidR="002561A6" w:rsidRPr="00ED3D90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 xml:space="preserve">np. </w:t>
            </w:r>
            <w:r w:rsidR="00C2577D" w:rsidRPr="00ED3D90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szynka,</w:t>
            </w:r>
            <w:r w:rsidR="00C2577D" w:rsidRPr="00805FF5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 xml:space="preserve"> sałata i sałata żółty ser), woda mineralna 0,5 l niegazowana 1 szt., batonik czekoladowy, Paluszki małe, napój typu Kubuś Play malinowy, bułka słodka z jabłkiem, jabłko, banan</w:t>
            </w:r>
            <w:r w:rsidR="00B84AFE" w:rsidRPr="00805FF5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0728E63C" w14:textId="06238E0F" w:rsidR="00905D72" w:rsidRPr="002C7E27" w:rsidRDefault="00905D72" w:rsidP="00805F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5FF5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Wykonawca ze swojej strony zapewni podczas </w:t>
            </w:r>
            <w:r w:rsidRPr="002C7E27">
              <w:rPr>
                <w:rFonts w:asciiTheme="majorHAnsi" w:hAnsiTheme="majorHAnsi" w:cstheme="majorHAnsi"/>
                <w:noProof/>
                <w:sz w:val="22"/>
                <w:szCs w:val="22"/>
              </w:rPr>
              <w:t>każdego wyjazdu Kierownika – Koordynatora, który będzie z grupą cały czas podczas całego pobytu/wyjazdu i będzie koordynował wszystkie działania oraz sprawował nadzór</w:t>
            </w:r>
            <w:r w:rsidR="007839B4" w:rsidRPr="002C7E27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Pr="002C7E27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i opiekę nad grupą oraz nad sprawną organizacją wyjazdu zgodnie z jego harmonogramem. </w:t>
            </w:r>
          </w:p>
          <w:p w14:paraId="25416CC8" w14:textId="77777777" w:rsidR="002C5BBC" w:rsidRPr="000C3E3C" w:rsidRDefault="002C5BBC" w:rsidP="00DC148D">
            <w:pPr>
              <w:numPr>
                <w:ilvl w:val="0"/>
                <w:numId w:val="51"/>
              </w:numPr>
              <w:suppressAutoHyphens/>
              <w:spacing w:line="360" w:lineRule="auto"/>
              <w:ind w:left="738" w:hanging="425"/>
              <w:jc w:val="both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0C3E3C">
              <w:rPr>
                <w:rFonts w:asciiTheme="majorHAnsi" w:eastAsia="Calibri" w:hAnsiTheme="majorHAnsi" w:cstheme="majorHAnsi"/>
                <w:b/>
                <w:bCs/>
                <w:noProof/>
                <w:sz w:val="22"/>
                <w:szCs w:val="22"/>
                <w:lang w:eastAsia="ar-SA"/>
              </w:rPr>
              <w:t>Wykonawca zobowiązany będzie do prowadzenia odpowiedniej dokumentacji:</w:t>
            </w:r>
          </w:p>
          <w:p w14:paraId="59F7026E" w14:textId="77777777" w:rsidR="002C5BBC" w:rsidRPr="003C4A3A" w:rsidRDefault="002C5BBC" w:rsidP="002972EC">
            <w:pPr>
              <w:numPr>
                <w:ilvl w:val="0"/>
                <w:numId w:val="48"/>
              </w:numPr>
              <w:suppressAutoHyphens/>
              <w:spacing w:line="360" w:lineRule="auto"/>
              <w:ind w:left="766"/>
              <w:jc w:val="both"/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</w:pPr>
            <w:r w:rsidRPr="003C4A3A"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  <w:t>Dziennych list obecności uczestników warsztatów,</w:t>
            </w:r>
          </w:p>
          <w:p w14:paraId="4FFB1931" w14:textId="77777777" w:rsidR="002C5BBC" w:rsidRPr="003C4A3A" w:rsidRDefault="002C5BBC" w:rsidP="002972EC">
            <w:pPr>
              <w:numPr>
                <w:ilvl w:val="0"/>
                <w:numId w:val="48"/>
              </w:numPr>
              <w:suppressAutoHyphens/>
              <w:spacing w:line="360" w:lineRule="auto"/>
              <w:ind w:left="766"/>
              <w:jc w:val="both"/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</w:pPr>
            <w:r w:rsidRPr="003C4A3A"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  <w:t>Pokwitowań odbioru posiłków / poczęstunków,</w:t>
            </w:r>
          </w:p>
          <w:p w14:paraId="6F024B6F" w14:textId="77777777" w:rsidR="002C5BBC" w:rsidRPr="003C4A3A" w:rsidRDefault="002C5BBC" w:rsidP="002972EC">
            <w:pPr>
              <w:numPr>
                <w:ilvl w:val="0"/>
                <w:numId w:val="48"/>
              </w:numPr>
              <w:suppressAutoHyphens/>
              <w:spacing w:line="360" w:lineRule="auto"/>
              <w:ind w:left="766"/>
              <w:jc w:val="both"/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</w:pPr>
            <w:r w:rsidRPr="003C4A3A"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  <w:t>Dziennika zajęć zawierającego m.in. wymiar godzin i tematy zajęć edukacyjnych,</w:t>
            </w:r>
          </w:p>
          <w:p w14:paraId="4614CAF9" w14:textId="77777777" w:rsidR="002C5BBC" w:rsidRPr="003C4A3A" w:rsidRDefault="002C5BBC" w:rsidP="002972EC">
            <w:pPr>
              <w:numPr>
                <w:ilvl w:val="0"/>
                <w:numId w:val="48"/>
              </w:numPr>
              <w:suppressAutoHyphens/>
              <w:spacing w:line="360" w:lineRule="auto"/>
              <w:ind w:left="766"/>
              <w:jc w:val="both"/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</w:pPr>
            <w:r w:rsidRPr="003C4A3A">
              <w:rPr>
                <w:rFonts w:asciiTheme="majorHAnsi" w:eastAsia="Calibri" w:hAnsiTheme="majorHAnsi" w:cstheme="majorHAnsi"/>
                <w:noProof/>
                <w:sz w:val="22"/>
                <w:szCs w:val="22"/>
                <w:lang w:eastAsia="ar-SA"/>
              </w:rPr>
              <w:t>Rejestru wydanych zaświadczeń potwierdzających ukończenie warsztatów.</w:t>
            </w:r>
          </w:p>
          <w:p w14:paraId="67599482" w14:textId="77777777" w:rsidR="007F12C2" w:rsidRPr="003869D6" w:rsidRDefault="007F12C2" w:rsidP="0069228B">
            <w:pPr>
              <w:numPr>
                <w:ilvl w:val="0"/>
                <w:numId w:val="51"/>
              </w:numPr>
              <w:suppressAutoHyphens/>
              <w:spacing w:line="360" w:lineRule="auto"/>
              <w:ind w:left="597"/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2"/>
                <w:szCs w:val="22"/>
                <w:lang w:eastAsia="ar-SA"/>
              </w:rPr>
            </w:pPr>
            <w:r w:rsidRPr="003869D6">
              <w:rPr>
                <w:rFonts w:asciiTheme="majorHAnsi" w:eastAsia="Times New Roman" w:hAnsiTheme="majorHAnsi" w:cstheme="majorHAnsi"/>
                <w:b/>
                <w:bCs/>
                <w:noProof/>
                <w:sz w:val="22"/>
                <w:szCs w:val="22"/>
              </w:rPr>
              <w:t>Wykonawca zobowiązany będzie do przeprowadzenia wśród uczestników zajęć oceny merytorycznej i technicznej przebiegu warsztatów oraz usługi wyjazdowej, m.in. na podstawie formularza ankiety oceniającej, jak również do przedstawienia jej wyników Zamawiającemu.</w:t>
            </w:r>
          </w:p>
          <w:p w14:paraId="78D9D241" w14:textId="77777777" w:rsidR="007F12C2" w:rsidRPr="003869D6" w:rsidRDefault="007F12C2" w:rsidP="0069228B">
            <w:pPr>
              <w:numPr>
                <w:ilvl w:val="0"/>
                <w:numId w:val="51"/>
              </w:numPr>
              <w:suppressAutoHyphens/>
              <w:spacing w:line="360" w:lineRule="auto"/>
              <w:ind w:left="597"/>
              <w:jc w:val="both"/>
              <w:rPr>
                <w:rFonts w:asciiTheme="majorHAnsi" w:eastAsia="Times New Roman" w:hAnsiTheme="majorHAnsi" w:cstheme="majorHAnsi"/>
                <w:b/>
                <w:bCs/>
                <w:noProof/>
                <w:sz w:val="22"/>
                <w:szCs w:val="22"/>
              </w:rPr>
            </w:pPr>
            <w:r w:rsidRPr="003869D6">
              <w:rPr>
                <w:rFonts w:asciiTheme="majorHAnsi" w:eastAsia="Times New Roman" w:hAnsiTheme="majorHAnsi" w:cstheme="majorHAnsi"/>
                <w:b/>
                <w:bCs/>
                <w:noProof/>
                <w:sz w:val="22"/>
                <w:szCs w:val="22"/>
              </w:rPr>
              <w:t>Wykonawca zobowiązany będzie do przekazania Zamawiającemu, w terminie do 7 dni od dnia zakończenia warsztatów, następujących dokumentów:</w:t>
            </w:r>
          </w:p>
          <w:p w14:paraId="576404D1" w14:textId="4271E346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Faktur</w:t>
            </w:r>
            <w:r w:rsidR="00915E01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ę</w:t>
            </w: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 xml:space="preserve"> za przeprowadzoną usługę,</w:t>
            </w:r>
          </w:p>
          <w:p w14:paraId="3319B3D9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Kserokopii ankiet oceniających, przeprowadzonych wśród uczestników warsztatów,</w:t>
            </w:r>
          </w:p>
          <w:p w14:paraId="7C155136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Imiennego wykazu osób, które ukończyły warsztaty,</w:t>
            </w:r>
          </w:p>
          <w:p w14:paraId="58D98C76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Imiennego wykazu osób, które nie ukończyły warsztatów,</w:t>
            </w:r>
          </w:p>
          <w:p w14:paraId="2CEE70D9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Kserokopii  wydanych zaświadczeń potwierdzających ukończenie warsztatów,</w:t>
            </w:r>
          </w:p>
          <w:p w14:paraId="526BF079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Kserokopii dziennika zajęć,</w:t>
            </w:r>
          </w:p>
          <w:p w14:paraId="11F54247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Kserokopii list obecności,</w:t>
            </w:r>
          </w:p>
          <w:p w14:paraId="40C0736A" w14:textId="77777777" w:rsidR="007F12C2" w:rsidRPr="003C4A3A" w:rsidRDefault="007F12C2" w:rsidP="002972EC">
            <w:pPr>
              <w:numPr>
                <w:ilvl w:val="0"/>
                <w:numId w:val="49"/>
              </w:numPr>
              <w:suppressAutoHyphens/>
              <w:spacing w:line="360" w:lineRule="auto"/>
              <w:ind w:left="993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 xml:space="preserve">Innej dokumentacji niezbędnej do rozliczenia warsztatów. </w:t>
            </w:r>
          </w:p>
          <w:p w14:paraId="321886F2" w14:textId="77777777" w:rsidR="007F12C2" w:rsidRPr="003C4A3A" w:rsidRDefault="007F12C2" w:rsidP="002972EC">
            <w:pPr>
              <w:suppressAutoHyphens/>
              <w:spacing w:line="360" w:lineRule="auto"/>
              <w:ind w:left="360"/>
              <w:jc w:val="both"/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noProof/>
                <w:sz w:val="22"/>
                <w:szCs w:val="22"/>
              </w:rPr>
              <w:t>Wszystkie kopie dokumentów powinny być potwierdzone za zgodność z oryginałem.</w:t>
            </w:r>
          </w:p>
          <w:p w14:paraId="6FDA5EA4" w14:textId="77777777" w:rsidR="003A2763" w:rsidRPr="003C4A3A" w:rsidRDefault="007F12C2" w:rsidP="007263CC">
            <w:pPr>
              <w:numPr>
                <w:ilvl w:val="0"/>
                <w:numId w:val="51"/>
              </w:numPr>
              <w:suppressAutoHyphens/>
              <w:spacing w:line="360" w:lineRule="auto"/>
              <w:ind w:left="597" w:hanging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eastAsia="Times New Roman" w:hAnsiTheme="majorHAnsi" w:cstheme="majorHAnsi"/>
                <w:sz w:val="22"/>
                <w:szCs w:val="22"/>
              </w:rPr>
              <w:t>Wykonawca zobowiązany będzie do przeprowadzenia wśród uczestników zajęć oceny merytorycznej i technicznej przebiegu warsztatów oraz usługi wyjazdowej, m.in. na podstawie formularza ankiety oceniającej, jak również do przedstawienia jej wyników Zamawiającemu</w:t>
            </w:r>
            <w:r w:rsidR="003A2763" w:rsidRPr="003C4A3A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ECA1355" w14:textId="77777777" w:rsidR="003A2763" w:rsidRPr="003C4A3A" w:rsidRDefault="00DB67AB" w:rsidP="007263CC">
            <w:pPr>
              <w:numPr>
                <w:ilvl w:val="0"/>
                <w:numId w:val="51"/>
              </w:numPr>
              <w:suppressAutoHyphens/>
              <w:spacing w:line="360" w:lineRule="auto"/>
              <w:ind w:left="597" w:hanging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Harmonogramy do usług będą sporządzane przez Wykonawcę najpóźniej na </w:t>
            </w:r>
            <w:r w:rsidR="00682CEA" w:rsidRPr="003C4A3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3C4A3A">
              <w:rPr>
                <w:rFonts w:asciiTheme="majorHAnsi" w:hAnsiTheme="majorHAnsi" w:cstheme="majorHAnsi"/>
                <w:sz w:val="22"/>
                <w:szCs w:val="22"/>
              </w:rPr>
              <w:t xml:space="preserve"> dzień przed wyjazdem. Dopuszczalna jest zmiana harmonogramu tylko za zgodą Zamawiającego.</w:t>
            </w:r>
          </w:p>
          <w:p w14:paraId="2986BB44" w14:textId="14942F77" w:rsidR="00F1666F" w:rsidRPr="00F1666F" w:rsidRDefault="003A2763" w:rsidP="00F1666F">
            <w:pPr>
              <w:numPr>
                <w:ilvl w:val="0"/>
                <w:numId w:val="51"/>
              </w:numPr>
              <w:suppressAutoHyphens/>
              <w:spacing w:line="360" w:lineRule="auto"/>
              <w:ind w:left="597" w:hanging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276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ar-SA"/>
              </w:rPr>
              <w:t xml:space="preserve">Wymogi dotyczące miejsca realizacji wyjazdowych warsztatów: 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dla każdej </w:t>
            </w:r>
            <w:r w:rsidR="00781C50" w:rsidRPr="003C4A3A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os.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 biorącej udział 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br/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lastRenderedPageBreak/>
              <w:t xml:space="preserve">w usłudze Wykonawca zapewni pobyt w hotelu o standardzie minimum </w:t>
            </w:r>
            <w:r w:rsidR="00781C50" w:rsidRPr="003C4A3A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4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-gwiazdkowym dostosowanym do pobytu osób dorosłych</w:t>
            </w:r>
            <w:r w:rsidR="00E1355C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, w tym osób z niepełnosprawnościami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. Pokoje w hotelu będą wyposażone</w:t>
            </w:r>
            <w:r w:rsidR="00DA4D80" w:rsidRPr="003C4A3A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 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w łazienkę. Zamawiający zastrzega, że wszyscy uczestnicy podczas każdego z pobytów będą zakwaterowani w jednym budynku. Hotel wyposażony będzie w restaurację. Pokoje max </w:t>
            </w:r>
            <w:r w:rsidR="001B5881" w:rsidRPr="003C4A3A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2</w:t>
            </w:r>
            <w:r w:rsidRPr="003A2763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 os. z dostępem do pełnego węzła higieniczno-sanitarnego. Obiekt powinien być dostosowany do potrzeb osób niepełnosprawnych m.in. podjazd dla niepełnosprawnych oraz windę (ew. schodołaz). Obiekt powinien zapewnić na swoim terenie atrakcje typu: basen, siłownię, sale konferencyjną, bilard, tenis stołowy, bezpłatne wi-fi. W obiekcie powinien być dostęp do strefy rekreacyjnej tj. minimum sauna sucha, sauna parowa, jaccuzi.</w:t>
            </w:r>
          </w:p>
          <w:p w14:paraId="1D7EB0FD" w14:textId="1C4F4E97" w:rsidR="003A2763" w:rsidRPr="00F1666F" w:rsidRDefault="003A2763" w:rsidP="00F1666F">
            <w:pPr>
              <w:numPr>
                <w:ilvl w:val="0"/>
                <w:numId w:val="51"/>
              </w:numPr>
              <w:suppressAutoHyphens/>
              <w:spacing w:line="360" w:lineRule="auto"/>
              <w:ind w:left="597" w:hanging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666F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Miejscowości atrakcyjne turystycznie wynikają z ankiet przeprowadzonych przez </w:t>
            </w:r>
            <w:r w:rsidR="00781C50" w:rsidRPr="00F1666F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Gminę Działoszyce</w:t>
            </w:r>
            <w:r w:rsidRPr="00F1666F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. Nazwy hoteli określa i proponuje Wykonawca spełniając wymogi opisane w S</w:t>
            </w:r>
            <w:r w:rsidR="00B400EE" w:rsidRPr="00F1666F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>OP</w:t>
            </w:r>
            <w:r w:rsidRPr="00F1666F">
              <w:rPr>
                <w:rFonts w:asciiTheme="majorHAnsi" w:eastAsia="Calibri" w:hAnsiTheme="majorHAnsi" w:cstheme="majorHAnsi"/>
                <w:sz w:val="22"/>
                <w:szCs w:val="22"/>
                <w:lang w:eastAsia="ar-SA"/>
              </w:rPr>
              <w:t xml:space="preserve">Z.   </w:t>
            </w:r>
          </w:p>
          <w:p w14:paraId="3DEA57DF" w14:textId="19A12886" w:rsidR="005B48A8" w:rsidRPr="003C4A3A" w:rsidRDefault="005B48A8" w:rsidP="002972EC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00027F66" w14:textId="2705B72C" w:rsidR="005B48A8" w:rsidRPr="003C4A3A" w:rsidRDefault="005B48A8" w:rsidP="002972EC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308813A4" w14:textId="77777777" w:rsidR="00FE3962" w:rsidRPr="003C4A3A" w:rsidRDefault="00FE3962" w:rsidP="002972EC">
      <w:pPr>
        <w:spacing w:line="360" w:lineRule="auto"/>
        <w:jc w:val="both"/>
        <w:rPr>
          <w:rFonts w:asciiTheme="majorHAnsi" w:eastAsia="SimSun" w:hAnsiTheme="majorHAnsi" w:cstheme="majorHAnsi"/>
          <w:color w:val="00000A"/>
          <w:sz w:val="22"/>
          <w:szCs w:val="22"/>
        </w:rPr>
      </w:pPr>
    </w:p>
    <w:bookmarkEnd w:id="0"/>
    <w:p w14:paraId="1717C4B1" w14:textId="77777777" w:rsidR="00E43A86" w:rsidRPr="003C4A3A" w:rsidRDefault="00E43A86" w:rsidP="002972EC">
      <w:pPr>
        <w:autoSpaceDE w:val="0"/>
        <w:autoSpaceDN w:val="0"/>
        <w:spacing w:line="360" w:lineRule="auto"/>
        <w:jc w:val="both"/>
        <w:rPr>
          <w:rFonts w:asciiTheme="majorHAnsi" w:eastAsia="SimSun" w:hAnsiTheme="majorHAnsi" w:cstheme="majorHAnsi"/>
          <w:sz w:val="22"/>
          <w:szCs w:val="22"/>
        </w:rPr>
      </w:pPr>
    </w:p>
    <w:sectPr w:rsidR="00E43A86" w:rsidRPr="003C4A3A" w:rsidSect="00026BBD">
      <w:headerReference w:type="default" r:id="rId7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F970" w14:textId="77777777" w:rsidR="009A76D4" w:rsidRDefault="009A76D4" w:rsidP="001348E8">
      <w:r>
        <w:separator/>
      </w:r>
    </w:p>
  </w:endnote>
  <w:endnote w:type="continuationSeparator" w:id="0">
    <w:p w14:paraId="577A3A44" w14:textId="77777777" w:rsidR="009A76D4" w:rsidRDefault="009A76D4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75D6" w14:textId="77777777" w:rsidR="009A76D4" w:rsidRDefault="009A76D4" w:rsidP="001348E8">
      <w:r>
        <w:separator/>
      </w:r>
    </w:p>
  </w:footnote>
  <w:footnote w:type="continuationSeparator" w:id="0">
    <w:p w14:paraId="5C4A3939" w14:textId="77777777" w:rsidR="009A76D4" w:rsidRDefault="009A76D4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D507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  <w:lang w:val="en-US"/>
      </w:rPr>
      <w:drawing>
        <wp:inline distT="0" distB="0" distL="0" distR="0" wp14:anchorId="398F5FB4" wp14:editId="4C574406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66AC0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libri" w:eastAsia="SimSun" w:hAnsi="Calibri" w:cs="Calibri" w:hint="default"/>
        <w:bCs/>
        <w:kern w:val="2"/>
        <w:sz w:val="22"/>
        <w:szCs w:val="2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0000002"/>
    <w:multiLevelType w:val="hybridMultilevel"/>
    <w:tmpl w:val="DD1067B0"/>
    <w:lvl w:ilvl="0" w:tplc="53C65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DB90B8B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Calibri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lang w:eastAsia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eastAsia="SimSu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60" w:hanging="360"/>
      </w:pPr>
      <w:rPr>
        <w:rFonts w:eastAsia="SimSu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0" w:hanging="180"/>
      </w:pPr>
    </w:lvl>
  </w:abstractNum>
  <w:abstractNum w:abstractNumId="8" w15:restartNumberingAfterBreak="0">
    <w:nsid w:val="036E4305"/>
    <w:multiLevelType w:val="hybridMultilevel"/>
    <w:tmpl w:val="CCDEFD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3BB58CC"/>
    <w:multiLevelType w:val="hybridMultilevel"/>
    <w:tmpl w:val="03148EFE"/>
    <w:lvl w:ilvl="0" w:tplc="34DEA464">
      <w:start w:val="1"/>
      <w:numFmt w:val="lowerLetter"/>
      <w:lvlText w:val="%1)"/>
      <w:lvlJc w:val="left"/>
      <w:pPr>
        <w:ind w:left="7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0CFA7D2E"/>
    <w:multiLevelType w:val="hybridMultilevel"/>
    <w:tmpl w:val="44060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6873D6"/>
    <w:multiLevelType w:val="hybridMultilevel"/>
    <w:tmpl w:val="B05E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27AE"/>
    <w:multiLevelType w:val="hybridMultilevel"/>
    <w:tmpl w:val="151425E4"/>
    <w:lvl w:ilvl="0" w:tplc="0415000F">
      <w:start w:val="1"/>
      <w:numFmt w:val="decimal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142E4F7A"/>
    <w:multiLevelType w:val="multilevel"/>
    <w:tmpl w:val="91C6D84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033668"/>
    <w:multiLevelType w:val="multilevel"/>
    <w:tmpl w:val="FCEA4F4C"/>
    <w:styleLink w:val="WWNum5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0F15EF"/>
    <w:multiLevelType w:val="hybridMultilevel"/>
    <w:tmpl w:val="E2AED3E2"/>
    <w:lvl w:ilvl="0" w:tplc="0106A3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2E4358"/>
    <w:multiLevelType w:val="multilevel"/>
    <w:tmpl w:val="A7C485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717231"/>
    <w:multiLevelType w:val="hybridMultilevel"/>
    <w:tmpl w:val="78D2A666"/>
    <w:lvl w:ilvl="0" w:tplc="2DAC80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27EEB"/>
    <w:multiLevelType w:val="multilevel"/>
    <w:tmpl w:val="7EFAC7A2"/>
    <w:styleLink w:val="WWNum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791B6A"/>
    <w:multiLevelType w:val="hybridMultilevel"/>
    <w:tmpl w:val="460EFCA8"/>
    <w:lvl w:ilvl="0" w:tplc="6B08886C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2C29622C"/>
    <w:multiLevelType w:val="hybridMultilevel"/>
    <w:tmpl w:val="2E94483E"/>
    <w:lvl w:ilvl="0" w:tplc="F6501608">
      <w:start w:val="1"/>
      <w:numFmt w:val="decimal"/>
      <w:lvlText w:val="%1)"/>
      <w:lvlJc w:val="left"/>
      <w:pPr>
        <w:ind w:left="3338" w:hanging="360"/>
      </w:pPr>
      <w:rPr>
        <w:b w:val="0"/>
        <w:bCs w:val="0"/>
        <w:i w:val="0"/>
      </w:rPr>
    </w:lvl>
    <w:lvl w:ilvl="1" w:tplc="35241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9A1AA8"/>
    <w:multiLevelType w:val="hybridMultilevel"/>
    <w:tmpl w:val="1F8219BC"/>
    <w:lvl w:ilvl="0" w:tplc="A97A16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0653CE4"/>
    <w:multiLevelType w:val="hybridMultilevel"/>
    <w:tmpl w:val="AB9E41E2"/>
    <w:lvl w:ilvl="0" w:tplc="3176DE7A">
      <w:start w:val="1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D93E89"/>
    <w:multiLevelType w:val="hybridMultilevel"/>
    <w:tmpl w:val="78D2A666"/>
    <w:lvl w:ilvl="0" w:tplc="2DAC80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C3EFA"/>
    <w:multiLevelType w:val="multilevel"/>
    <w:tmpl w:val="81588EE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A214257"/>
    <w:multiLevelType w:val="hybridMultilevel"/>
    <w:tmpl w:val="A4E8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758FD"/>
    <w:multiLevelType w:val="hybridMultilevel"/>
    <w:tmpl w:val="34E80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C23A9"/>
    <w:multiLevelType w:val="hybridMultilevel"/>
    <w:tmpl w:val="78D2A666"/>
    <w:lvl w:ilvl="0" w:tplc="2DAC80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1F1BF8"/>
    <w:multiLevelType w:val="hybridMultilevel"/>
    <w:tmpl w:val="694E4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B93295"/>
    <w:multiLevelType w:val="multilevel"/>
    <w:tmpl w:val="44D6133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E050BA3"/>
    <w:multiLevelType w:val="multilevel"/>
    <w:tmpl w:val="372A9188"/>
    <w:styleLink w:val="WWNum12"/>
    <w:lvl w:ilvl="0">
      <w:start w:val="1"/>
      <w:numFmt w:val="lowerLetter"/>
      <w:lvlText w:val="%1)"/>
      <w:lvlJc w:val="left"/>
      <w:pPr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cs="Times New Roman"/>
        <w:sz w:val="22"/>
        <w:szCs w:val="22"/>
      </w:rPr>
    </w:lvl>
  </w:abstractNum>
  <w:abstractNum w:abstractNumId="35" w15:restartNumberingAfterBreak="0">
    <w:nsid w:val="3E4B15E6"/>
    <w:multiLevelType w:val="multilevel"/>
    <w:tmpl w:val="7A0ED0D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A46681"/>
    <w:multiLevelType w:val="hybridMultilevel"/>
    <w:tmpl w:val="75F4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FE4B3E"/>
    <w:multiLevelType w:val="multilevel"/>
    <w:tmpl w:val="9BC44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30DDC"/>
    <w:multiLevelType w:val="hybridMultilevel"/>
    <w:tmpl w:val="13BECFE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B9AEEB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C1B81"/>
    <w:multiLevelType w:val="hybridMultilevel"/>
    <w:tmpl w:val="7A5CA156"/>
    <w:lvl w:ilvl="0" w:tplc="11147D4E">
      <w:start w:val="1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CAF7558"/>
    <w:multiLevelType w:val="multilevel"/>
    <w:tmpl w:val="E07C8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E75EAD"/>
    <w:multiLevelType w:val="multilevel"/>
    <w:tmpl w:val="CC50B508"/>
    <w:styleLink w:val="WWNum2"/>
    <w:lvl w:ilvl="0">
      <w:numFmt w:val="bullet"/>
      <w:lvlText w:val=""/>
      <w:lvlJc w:val="left"/>
      <w:pPr>
        <w:ind w:left="765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DA47D5E"/>
    <w:multiLevelType w:val="multilevel"/>
    <w:tmpl w:val="C174358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4" w15:restartNumberingAfterBreak="0">
    <w:nsid w:val="709D13D8"/>
    <w:multiLevelType w:val="hybridMultilevel"/>
    <w:tmpl w:val="C77EB1DA"/>
    <w:lvl w:ilvl="0" w:tplc="2A44F1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426547"/>
    <w:multiLevelType w:val="hybridMultilevel"/>
    <w:tmpl w:val="0D40CCD8"/>
    <w:lvl w:ilvl="0" w:tplc="07F0FAC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46"/>
  </w:num>
  <w:num w:numId="4">
    <w:abstractNumId w:val="3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0"/>
  </w:num>
  <w:num w:numId="11">
    <w:abstractNumId w:val="14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color w:val="00000A"/>
        </w:rPr>
      </w:lvl>
    </w:lvlOverride>
  </w:num>
  <w:num w:numId="13">
    <w:abstractNumId w:val="13"/>
  </w:num>
  <w:num w:numId="14">
    <w:abstractNumId w:val="35"/>
  </w:num>
  <w:num w:numId="15">
    <w:abstractNumId w:val="28"/>
  </w:num>
  <w:num w:numId="16">
    <w:abstractNumId w:val="43"/>
  </w:num>
  <w:num w:numId="17">
    <w:abstractNumId w:val="34"/>
  </w:num>
  <w:num w:numId="18">
    <w:abstractNumId w:val="13"/>
    <w:lvlOverride w:ilvl="0">
      <w:startOverride w:val="1"/>
    </w:lvlOverride>
  </w:num>
  <w:num w:numId="19">
    <w:abstractNumId w:val="43"/>
    <w:lvlOverride w:ilvl="0">
      <w:startOverride w:val="1"/>
    </w:lvlOverride>
  </w:num>
  <w:num w:numId="20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 w:val="0"/>
          <w:color w:val="00000A"/>
        </w:rPr>
      </w:lvl>
    </w:lvlOverride>
  </w:num>
  <w:num w:numId="21">
    <w:abstractNumId w:val="35"/>
    <w:lvlOverride w:ilvl="0">
      <w:startOverride w:val="1"/>
    </w:lvlOverride>
  </w:num>
  <w:num w:numId="22">
    <w:abstractNumId w:val="14"/>
  </w:num>
  <w:num w:numId="23">
    <w:abstractNumId w:val="42"/>
  </w:num>
  <w:num w:numId="24">
    <w:abstractNumId w:val="37"/>
  </w:num>
  <w:num w:numId="25">
    <w:abstractNumId w:val="17"/>
  </w:num>
  <w:num w:numId="26">
    <w:abstractNumId w:val="28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41"/>
  </w:num>
  <w:num w:numId="29">
    <w:abstractNumId w:val="20"/>
    <w:lvlOverride w:ilvl="0">
      <w:startOverride w:val="1"/>
    </w:lvlOverride>
  </w:num>
  <w:num w:numId="30">
    <w:abstractNumId w:val="39"/>
  </w:num>
  <w:num w:numId="31">
    <w:abstractNumId w:val="19"/>
  </w:num>
  <w:num w:numId="32">
    <w:abstractNumId w:val="16"/>
  </w:num>
  <w:num w:numId="33">
    <w:abstractNumId w:val="2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6"/>
  </w:num>
  <w:num w:numId="38">
    <w:abstractNumId w:val="38"/>
  </w:num>
  <w:num w:numId="39">
    <w:abstractNumId w:val="29"/>
  </w:num>
  <w:num w:numId="40">
    <w:abstractNumId w:val="2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8"/>
  </w:num>
  <w:num w:numId="44">
    <w:abstractNumId w:val="25"/>
  </w:num>
  <w:num w:numId="45">
    <w:abstractNumId w:val="40"/>
  </w:num>
  <w:num w:numId="46">
    <w:abstractNumId w:val="47"/>
  </w:num>
  <w:num w:numId="47">
    <w:abstractNumId w:val="33"/>
  </w:num>
  <w:num w:numId="48">
    <w:abstractNumId w:val="10"/>
  </w:num>
  <w:num w:numId="49">
    <w:abstractNumId w:val="32"/>
  </w:num>
  <w:num w:numId="50">
    <w:abstractNumId w:val="11"/>
  </w:num>
  <w:num w:numId="51">
    <w:abstractNumId w:val="44"/>
  </w:num>
  <w:num w:numId="52">
    <w:abstractNumId w:val="18"/>
  </w:num>
  <w:num w:numId="53">
    <w:abstractNumId w:val="27"/>
  </w:num>
  <w:num w:numId="54">
    <w:abstractNumId w:val="9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8B"/>
    <w:rsid w:val="00000A27"/>
    <w:rsid w:val="00001195"/>
    <w:rsid w:val="000016A1"/>
    <w:rsid w:val="00002A4B"/>
    <w:rsid w:val="00002C3E"/>
    <w:rsid w:val="000045C2"/>
    <w:rsid w:val="00004688"/>
    <w:rsid w:val="00006548"/>
    <w:rsid w:val="00006B8E"/>
    <w:rsid w:val="00012C02"/>
    <w:rsid w:val="00013714"/>
    <w:rsid w:val="000144A4"/>
    <w:rsid w:val="00017E17"/>
    <w:rsid w:val="00020235"/>
    <w:rsid w:val="000233CD"/>
    <w:rsid w:val="0002361C"/>
    <w:rsid w:val="00023683"/>
    <w:rsid w:val="00024A06"/>
    <w:rsid w:val="000251B4"/>
    <w:rsid w:val="00026BBD"/>
    <w:rsid w:val="00027FE6"/>
    <w:rsid w:val="000347E1"/>
    <w:rsid w:val="000357F1"/>
    <w:rsid w:val="0004055F"/>
    <w:rsid w:val="00043A45"/>
    <w:rsid w:val="00044CAE"/>
    <w:rsid w:val="00045416"/>
    <w:rsid w:val="0005024D"/>
    <w:rsid w:val="0005039F"/>
    <w:rsid w:val="000512A1"/>
    <w:rsid w:val="000562F2"/>
    <w:rsid w:val="0005788E"/>
    <w:rsid w:val="00060C27"/>
    <w:rsid w:val="00061C1C"/>
    <w:rsid w:val="00064598"/>
    <w:rsid w:val="000645A8"/>
    <w:rsid w:val="000650A5"/>
    <w:rsid w:val="0006596A"/>
    <w:rsid w:val="00066C2E"/>
    <w:rsid w:val="00066D11"/>
    <w:rsid w:val="000676D0"/>
    <w:rsid w:val="00070325"/>
    <w:rsid w:val="00070DD3"/>
    <w:rsid w:val="00072A64"/>
    <w:rsid w:val="00072D04"/>
    <w:rsid w:val="00072E28"/>
    <w:rsid w:val="00073041"/>
    <w:rsid w:val="000757C3"/>
    <w:rsid w:val="0007660E"/>
    <w:rsid w:val="00077C74"/>
    <w:rsid w:val="00081900"/>
    <w:rsid w:val="00081DC2"/>
    <w:rsid w:val="00082A76"/>
    <w:rsid w:val="00083D51"/>
    <w:rsid w:val="00083DE8"/>
    <w:rsid w:val="00083E90"/>
    <w:rsid w:val="00084A21"/>
    <w:rsid w:val="00084DD1"/>
    <w:rsid w:val="0008632D"/>
    <w:rsid w:val="00090E3B"/>
    <w:rsid w:val="0009270D"/>
    <w:rsid w:val="0009307E"/>
    <w:rsid w:val="00096D83"/>
    <w:rsid w:val="000974E9"/>
    <w:rsid w:val="000A162B"/>
    <w:rsid w:val="000A30F9"/>
    <w:rsid w:val="000A5F21"/>
    <w:rsid w:val="000B0505"/>
    <w:rsid w:val="000B08AE"/>
    <w:rsid w:val="000B0E69"/>
    <w:rsid w:val="000B1D03"/>
    <w:rsid w:val="000B38CC"/>
    <w:rsid w:val="000C0B19"/>
    <w:rsid w:val="000C3E3C"/>
    <w:rsid w:val="000C4737"/>
    <w:rsid w:val="000C4DF1"/>
    <w:rsid w:val="000C5611"/>
    <w:rsid w:val="000C6D17"/>
    <w:rsid w:val="000D104B"/>
    <w:rsid w:val="000D2124"/>
    <w:rsid w:val="000D3DEA"/>
    <w:rsid w:val="000D56F2"/>
    <w:rsid w:val="000D57C1"/>
    <w:rsid w:val="000E057A"/>
    <w:rsid w:val="000E0784"/>
    <w:rsid w:val="000E0F54"/>
    <w:rsid w:val="000E1C63"/>
    <w:rsid w:val="000E2E16"/>
    <w:rsid w:val="000E40E5"/>
    <w:rsid w:val="000E449A"/>
    <w:rsid w:val="000E7106"/>
    <w:rsid w:val="000E7BDB"/>
    <w:rsid w:val="000F2C31"/>
    <w:rsid w:val="000F3181"/>
    <w:rsid w:val="000F6BC3"/>
    <w:rsid w:val="000F770A"/>
    <w:rsid w:val="00102AA7"/>
    <w:rsid w:val="00105E16"/>
    <w:rsid w:val="00105E29"/>
    <w:rsid w:val="00105E38"/>
    <w:rsid w:val="001103D3"/>
    <w:rsid w:val="001106EB"/>
    <w:rsid w:val="00112277"/>
    <w:rsid w:val="0011254F"/>
    <w:rsid w:val="001127FD"/>
    <w:rsid w:val="00114C89"/>
    <w:rsid w:val="00115393"/>
    <w:rsid w:val="00115EB8"/>
    <w:rsid w:val="00117081"/>
    <w:rsid w:val="001172BA"/>
    <w:rsid w:val="00122D46"/>
    <w:rsid w:val="001260F9"/>
    <w:rsid w:val="00126E8B"/>
    <w:rsid w:val="0012766D"/>
    <w:rsid w:val="00130DDB"/>
    <w:rsid w:val="00132733"/>
    <w:rsid w:val="001348E8"/>
    <w:rsid w:val="00134F0B"/>
    <w:rsid w:val="0013531C"/>
    <w:rsid w:val="00135E86"/>
    <w:rsid w:val="00135F16"/>
    <w:rsid w:val="00136F08"/>
    <w:rsid w:val="001403CE"/>
    <w:rsid w:val="0014065C"/>
    <w:rsid w:val="00140AEA"/>
    <w:rsid w:val="00140F33"/>
    <w:rsid w:val="001432D7"/>
    <w:rsid w:val="00143752"/>
    <w:rsid w:val="00143831"/>
    <w:rsid w:val="00143C8E"/>
    <w:rsid w:val="0014619B"/>
    <w:rsid w:val="0014647D"/>
    <w:rsid w:val="00146C00"/>
    <w:rsid w:val="00151B72"/>
    <w:rsid w:val="001571FB"/>
    <w:rsid w:val="00162BFA"/>
    <w:rsid w:val="00163A7A"/>
    <w:rsid w:val="00165E49"/>
    <w:rsid w:val="00166EB9"/>
    <w:rsid w:val="00170B69"/>
    <w:rsid w:val="00171D1F"/>
    <w:rsid w:val="00173572"/>
    <w:rsid w:val="00174345"/>
    <w:rsid w:val="00174710"/>
    <w:rsid w:val="00174E25"/>
    <w:rsid w:val="00174EF2"/>
    <w:rsid w:val="001751AC"/>
    <w:rsid w:val="0018167F"/>
    <w:rsid w:val="001816DD"/>
    <w:rsid w:val="0018346B"/>
    <w:rsid w:val="001854D4"/>
    <w:rsid w:val="00187360"/>
    <w:rsid w:val="0018786A"/>
    <w:rsid w:val="00187E1D"/>
    <w:rsid w:val="00192E9F"/>
    <w:rsid w:val="00194971"/>
    <w:rsid w:val="00195605"/>
    <w:rsid w:val="001A16A2"/>
    <w:rsid w:val="001A20ED"/>
    <w:rsid w:val="001A417A"/>
    <w:rsid w:val="001B0203"/>
    <w:rsid w:val="001B0825"/>
    <w:rsid w:val="001B1EBD"/>
    <w:rsid w:val="001B2776"/>
    <w:rsid w:val="001B291A"/>
    <w:rsid w:val="001B3654"/>
    <w:rsid w:val="001B45E0"/>
    <w:rsid w:val="001B4E12"/>
    <w:rsid w:val="001B5531"/>
    <w:rsid w:val="001B5881"/>
    <w:rsid w:val="001B59E5"/>
    <w:rsid w:val="001B61E1"/>
    <w:rsid w:val="001B7659"/>
    <w:rsid w:val="001C0EAB"/>
    <w:rsid w:val="001C19C9"/>
    <w:rsid w:val="001C5658"/>
    <w:rsid w:val="001C59AE"/>
    <w:rsid w:val="001C6638"/>
    <w:rsid w:val="001C680E"/>
    <w:rsid w:val="001D058A"/>
    <w:rsid w:val="001D19C1"/>
    <w:rsid w:val="001D3928"/>
    <w:rsid w:val="001D3BBB"/>
    <w:rsid w:val="001D45F9"/>
    <w:rsid w:val="001D48CA"/>
    <w:rsid w:val="001D6A0D"/>
    <w:rsid w:val="001D70A7"/>
    <w:rsid w:val="001E0BFF"/>
    <w:rsid w:val="001E2562"/>
    <w:rsid w:val="001E341D"/>
    <w:rsid w:val="001E45ED"/>
    <w:rsid w:val="001E56D2"/>
    <w:rsid w:val="001E583D"/>
    <w:rsid w:val="001E5B57"/>
    <w:rsid w:val="001E6C0B"/>
    <w:rsid w:val="001E6C46"/>
    <w:rsid w:val="001E7997"/>
    <w:rsid w:val="001F058D"/>
    <w:rsid w:val="001F0629"/>
    <w:rsid w:val="001F0F36"/>
    <w:rsid w:val="001F39D8"/>
    <w:rsid w:val="001F50D1"/>
    <w:rsid w:val="00200121"/>
    <w:rsid w:val="002012C4"/>
    <w:rsid w:val="00201D2B"/>
    <w:rsid w:val="00201FBE"/>
    <w:rsid w:val="00202B26"/>
    <w:rsid w:val="00203218"/>
    <w:rsid w:val="00204AEA"/>
    <w:rsid w:val="00207C01"/>
    <w:rsid w:val="002111F2"/>
    <w:rsid w:val="0021663E"/>
    <w:rsid w:val="00220CEC"/>
    <w:rsid w:val="00220DD0"/>
    <w:rsid w:val="00221EF6"/>
    <w:rsid w:val="00225865"/>
    <w:rsid w:val="00226E5E"/>
    <w:rsid w:val="0023111B"/>
    <w:rsid w:val="00231E2D"/>
    <w:rsid w:val="00237372"/>
    <w:rsid w:val="00240518"/>
    <w:rsid w:val="00243568"/>
    <w:rsid w:val="00246D8A"/>
    <w:rsid w:val="0025023E"/>
    <w:rsid w:val="00250F6B"/>
    <w:rsid w:val="00252A2F"/>
    <w:rsid w:val="0025358C"/>
    <w:rsid w:val="00253E02"/>
    <w:rsid w:val="00254338"/>
    <w:rsid w:val="00254378"/>
    <w:rsid w:val="002561A6"/>
    <w:rsid w:val="002568FF"/>
    <w:rsid w:val="00256C76"/>
    <w:rsid w:val="00257630"/>
    <w:rsid w:val="00262015"/>
    <w:rsid w:val="002635CA"/>
    <w:rsid w:val="0026393C"/>
    <w:rsid w:val="00264F72"/>
    <w:rsid w:val="0026538E"/>
    <w:rsid w:val="00265B05"/>
    <w:rsid w:val="00267074"/>
    <w:rsid w:val="0027016F"/>
    <w:rsid w:val="002725A6"/>
    <w:rsid w:val="00274F86"/>
    <w:rsid w:val="00275C05"/>
    <w:rsid w:val="00276454"/>
    <w:rsid w:val="00282C77"/>
    <w:rsid w:val="002858C4"/>
    <w:rsid w:val="002868C7"/>
    <w:rsid w:val="00287EBB"/>
    <w:rsid w:val="00293483"/>
    <w:rsid w:val="0029377B"/>
    <w:rsid w:val="002943F6"/>
    <w:rsid w:val="00294CA4"/>
    <w:rsid w:val="0029523A"/>
    <w:rsid w:val="00295880"/>
    <w:rsid w:val="00296DA5"/>
    <w:rsid w:val="002972EC"/>
    <w:rsid w:val="002A2B7A"/>
    <w:rsid w:val="002A3D39"/>
    <w:rsid w:val="002A47A0"/>
    <w:rsid w:val="002A49C3"/>
    <w:rsid w:val="002A5A1F"/>
    <w:rsid w:val="002A73A1"/>
    <w:rsid w:val="002A7AC2"/>
    <w:rsid w:val="002B2823"/>
    <w:rsid w:val="002B28F6"/>
    <w:rsid w:val="002B4A3C"/>
    <w:rsid w:val="002C1171"/>
    <w:rsid w:val="002C2241"/>
    <w:rsid w:val="002C3FDE"/>
    <w:rsid w:val="002C5BBC"/>
    <w:rsid w:val="002C6E38"/>
    <w:rsid w:val="002C7E27"/>
    <w:rsid w:val="002D1DF4"/>
    <w:rsid w:val="002D40C7"/>
    <w:rsid w:val="002D63B9"/>
    <w:rsid w:val="002E01E3"/>
    <w:rsid w:val="002E09F2"/>
    <w:rsid w:val="002E1C58"/>
    <w:rsid w:val="002E1D0F"/>
    <w:rsid w:val="002E2D04"/>
    <w:rsid w:val="002E4880"/>
    <w:rsid w:val="002F04A6"/>
    <w:rsid w:val="002F3810"/>
    <w:rsid w:val="002F6439"/>
    <w:rsid w:val="002F6D82"/>
    <w:rsid w:val="002F6D8F"/>
    <w:rsid w:val="002F7BB5"/>
    <w:rsid w:val="00300F44"/>
    <w:rsid w:val="00301AC1"/>
    <w:rsid w:val="003027BF"/>
    <w:rsid w:val="00302E57"/>
    <w:rsid w:val="00303567"/>
    <w:rsid w:val="00303D96"/>
    <w:rsid w:val="0030626B"/>
    <w:rsid w:val="003064B7"/>
    <w:rsid w:val="0030666E"/>
    <w:rsid w:val="0030713A"/>
    <w:rsid w:val="00310020"/>
    <w:rsid w:val="003113A1"/>
    <w:rsid w:val="00312045"/>
    <w:rsid w:val="00312C81"/>
    <w:rsid w:val="00312F7D"/>
    <w:rsid w:val="003134A7"/>
    <w:rsid w:val="00314B97"/>
    <w:rsid w:val="00314EE6"/>
    <w:rsid w:val="003154E5"/>
    <w:rsid w:val="00315CF5"/>
    <w:rsid w:val="00320DEC"/>
    <w:rsid w:val="0032258E"/>
    <w:rsid w:val="00322DC9"/>
    <w:rsid w:val="0032382E"/>
    <w:rsid w:val="003244C2"/>
    <w:rsid w:val="00325DC7"/>
    <w:rsid w:val="003337A9"/>
    <w:rsid w:val="00333EEE"/>
    <w:rsid w:val="0033448B"/>
    <w:rsid w:val="003351ED"/>
    <w:rsid w:val="0033538A"/>
    <w:rsid w:val="003358F1"/>
    <w:rsid w:val="00336966"/>
    <w:rsid w:val="00343CFD"/>
    <w:rsid w:val="00343F0F"/>
    <w:rsid w:val="00345138"/>
    <w:rsid w:val="0034552A"/>
    <w:rsid w:val="00347892"/>
    <w:rsid w:val="003502C3"/>
    <w:rsid w:val="00351080"/>
    <w:rsid w:val="00351BCF"/>
    <w:rsid w:val="003520F9"/>
    <w:rsid w:val="00352AE7"/>
    <w:rsid w:val="00353453"/>
    <w:rsid w:val="003557F9"/>
    <w:rsid w:val="00356821"/>
    <w:rsid w:val="00357252"/>
    <w:rsid w:val="00357F72"/>
    <w:rsid w:val="00360BA1"/>
    <w:rsid w:val="003631FD"/>
    <w:rsid w:val="003633F4"/>
    <w:rsid w:val="00363E64"/>
    <w:rsid w:val="0037137D"/>
    <w:rsid w:val="00372268"/>
    <w:rsid w:val="00373D09"/>
    <w:rsid w:val="00375AF3"/>
    <w:rsid w:val="00375E08"/>
    <w:rsid w:val="00376902"/>
    <w:rsid w:val="0038010F"/>
    <w:rsid w:val="003815FE"/>
    <w:rsid w:val="0038300E"/>
    <w:rsid w:val="00383AEC"/>
    <w:rsid w:val="00384C46"/>
    <w:rsid w:val="003854D3"/>
    <w:rsid w:val="003866F9"/>
    <w:rsid w:val="003869D6"/>
    <w:rsid w:val="00386E9D"/>
    <w:rsid w:val="003872EC"/>
    <w:rsid w:val="00390730"/>
    <w:rsid w:val="00392165"/>
    <w:rsid w:val="003943AE"/>
    <w:rsid w:val="00394CCC"/>
    <w:rsid w:val="00395120"/>
    <w:rsid w:val="0039527A"/>
    <w:rsid w:val="003961B4"/>
    <w:rsid w:val="00396616"/>
    <w:rsid w:val="00397A07"/>
    <w:rsid w:val="00397D2C"/>
    <w:rsid w:val="003A18D7"/>
    <w:rsid w:val="003A2763"/>
    <w:rsid w:val="003A3897"/>
    <w:rsid w:val="003A4D56"/>
    <w:rsid w:val="003A57B8"/>
    <w:rsid w:val="003A675E"/>
    <w:rsid w:val="003A6781"/>
    <w:rsid w:val="003A6E89"/>
    <w:rsid w:val="003B1741"/>
    <w:rsid w:val="003B2DCB"/>
    <w:rsid w:val="003B4F7F"/>
    <w:rsid w:val="003B5107"/>
    <w:rsid w:val="003B51BC"/>
    <w:rsid w:val="003B5B20"/>
    <w:rsid w:val="003B7B14"/>
    <w:rsid w:val="003C1ED4"/>
    <w:rsid w:val="003C32F7"/>
    <w:rsid w:val="003C4A3A"/>
    <w:rsid w:val="003C526C"/>
    <w:rsid w:val="003C61A5"/>
    <w:rsid w:val="003C69C9"/>
    <w:rsid w:val="003C77B0"/>
    <w:rsid w:val="003D1591"/>
    <w:rsid w:val="003D43EA"/>
    <w:rsid w:val="003D5B8C"/>
    <w:rsid w:val="003D78E0"/>
    <w:rsid w:val="003E2DA9"/>
    <w:rsid w:val="003E3DAC"/>
    <w:rsid w:val="003F0B48"/>
    <w:rsid w:val="003F2A80"/>
    <w:rsid w:val="003F5E76"/>
    <w:rsid w:val="00404381"/>
    <w:rsid w:val="00412178"/>
    <w:rsid w:val="004152F1"/>
    <w:rsid w:val="00415A6C"/>
    <w:rsid w:val="0042036B"/>
    <w:rsid w:val="0042063F"/>
    <w:rsid w:val="004228EA"/>
    <w:rsid w:val="00422A55"/>
    <w:rsid w:val="00424A78"/>
    <w:rsid w:val="004250A8"/>
    <w:rsid w:val="004250F9"/>
    <w:rsid w:val="004261ED"/>
    <w:rsid w:val="004265C4"/>
    <w:rsid w:val="0042665E"/>
    <w:rsid w:val="00426E19"/>
    <w:rsid w:val="00427B21"/>
    <w:rsid w:val="00430AB4"/>
    <w:rsid w:val="00431064"/>
    <w:rsid w:val="00433303"/>
    <w:rsid w:val="00435151"/>
    <w:rsid w:val="00436EAA"/>
    <w:rsid w:val="004374B4"/>
    <w:rsid w:val="00440257"/>
    <w:rsid w:val="00440A58"/>
    <w:rsid w:val="004410E8"/>
    <w:rsid w:val="0044184C"/>
    <w:rsid w:val="00443282"/>
    <w:rsid w:val="00443E11"/>
    <w:rsid w:val="00444459"/>
    <w:rsid w:val="004458D2"/>
    <w:rsid w:val="004464CA"/>
    <w:rsid w:val="004465A6"/>
    <w:rsid w:val="00447F67"/>
    <w:rsid w:val="00450F2D"/>
    <w:rsid w:val="00451974"/>
    <w:rsid w:val="00451DF2"/>
    <w:rsid w:val="004520F3"/>
    <w:rsid w:val="004522A9"/>
    <w:rsid w:val="004553A4"/>
    <w:rsid w:val="00456208"/>
    <w:rsid w:val="004575AA"/>
    <w:rsid w:val="00460691"/>
    <w:rsid w:val="00460F8E"/>
    <w:rsid w:val="0046161D"/>
    <w:rsid w:val="00461661"/>
    <w:rsid w:val="00462E55"/>
    <w:rsid w:val="004638EA"/>
    <w:rsid w:val="00463930"/>
    <w:rsid w:val="004656E4"/>
    <w:rsid w:val="00465F74"/>
    <w:rsid w:val="004702BD"/>
    <w:rsid w:val="004704EB"/>
    <w:rsid w:val="00471A2A"/>
    <w:rsid w:val="00471E1A"/>
    <w:rsid w:val="00471F27"/>
    <w:rsid w:val="004737B7"/>
    <w:rsid w:val="00474952"/>
    <w:rsid w:val="004749A8"/>
    <w:rsid w:val="00475E49"/>
    <w:rsid w:val="00477DB0"/>
    <w:rsid w:val="0048025C"/>
    <w:rsid w:val="004817AF"/>
    <w:rsid w:val="0048583E"/>
    <w:rsid w:val="00486520"/>
    <w:rsid w:val="00486ED2"/>
    <w:rsid w:val="00486F06"/>
    <w:rsid w:val="00490891"/>
    <w:rsid w:val="00492DD5"/>
    <w:rsid w:val="00495AF8"/>
    <w:rsid w:val="00495C5A"/>
    <w:rsid w:val="004969D5"/>
    <w:rsid w:val="004979BF"/>
    <w:rsid w:val="004A2921"/>
    <w:rsid w:val="004A3508"/>
    <w:rsid w:val="004A49E3"/>
    <w:rsid w:val="004A60AA"/>
    <w:rsid w:val="004A75AE"/>
    <w:rsid w:val="004A7B25"/>
    <w:rsid w:val="004B08BD"/>
    <w:rsid w:val="004B0C2C"/>
    <w:rsid w:val="004B1210"/>
    <w:rsid w:val="004B3244"/>
    <w:rsid w:val="004B38A6"/>
    <w:rsid w:val="004B4B92"/>
    <w:rsid w:val="004B52DC"/>
    <w:rsid w:val="004B551E"/>
    <w:rsid w:val="004B78EC"/>
    <w:rsid w:val="004B7B88"/>
    <w:rsid w:val="004C1A4B"/>
    <w:rsid w:val="004C6861"/>
    <w:rsid w:val="004C740D"/>
    <w:rsid w:val="004D037E"/>
    <w:rsid w:val="004D1C34"/>
    <w:rsid w:val="004D6EEE"/>
    <w:rsid w:val="004E1D87"/>
    <w:rsid w:val="004E2070"/>
    <w:rsid w:val="004E285C"/>
    <w:rsid w:val="004E4E26"/>
    <w:rsid w:val="004E6B4B"/>
    <w:rsid w:val="004F05EF"/>
    <w:rsid w:val="004F285E"/>
    <w:rsid w:val="004F388F"/>
    <w:rsid w:val="004F4267"/>
    <w:rsid w:val="004F5147"/>
    <w:rsid w:val="004F5925"/>
    <w:rsid w:val="0050007C"/>
    <w:rsid w:val="005002CF"/>
    <w:rsid w:val="00500B63"/>
    <w:rsid w:val="0050116C"/>
    <w:rsid w:val="00501F6F"/>
    <w:rsid w:val="005025D4"/>
    <w:rsid w:val="00502E79"/>
    <w:rsid w:val="00503214"/>
    <w:rsid w:val="0050567C"/>
    <w:rsid w:val="00510C1C"/>
    <w:rsid w:val="005125D8"/>
    <w:rsid w:val="00514D6C"/>
    <w:rsid w:val="00515BC2"/>
    <w:rsid w:val="00515CC3"/>
    <w:rsid w:val="00515F88"/>
    <w:rsid w:val="00517671"/>
    <w:rsid w:val="00517846"/>
    <w:rsid w:val="00520554"/>
    <w:rsid w:val="00520F03"/>
    <w:rsid w:val="00521ED7"/>
    <w:rsid w:val="00521F92"/>
    <w:rsid w:val="00522F4F"/>
    <w:rsid w:val="00523AF7"/>
    <w:rsid w:val="00527BA3"/>
    <w:rsid w:val="00531936"/>
    <w:rsid w:val="00532AB6"/>
    <w:rsid w:val="005330D6"/>
    <w:rsid w:val="00534C7E"/>
    <w:rsid w:val="00534FAA"/>
    <w:rsid w:val="005356BB"/>
    <w:rsid w:val="005358BC"/>
    <w:rsid w:val="00535B42"/>
    <w:rsid w:val="005364DC"/>
    <w:rsid w:val="00540A7A"/>
    <w:rsid w:val="005421CB"/>
    <w:rsid w:val="00542341"/>
    <w:rsid w:val="00542845"/>
    <w:rsid w:val="005437FF"/>
    <w:rsid w:val="00550F48"/>
    <w:rsid w:val="005520A2"/>
    <w:rsid w:val="00553779"/>
    <w:rsid w:val="0055385D"/>
    <w:rsid w:val="00553900"/>
    <w:rsid w:val="00556659"/>
    <w:rsid w:val="00557A50"/>
    <w:rsid w:val="0056003B"/>
    <w:rsid w:val="00560567"/>
    <w:rsid w:val="00561E4F"/>
    <w:rsid w:val="00562027"/>
    <w:rsid w:val="00562C99"/>
    <w:rsid w:val="0056492D"/>
    <w:rsid w:val="0056526E"/>
    <w:rsid w:val="0056634E"/>
    <w:rsid w:val="005664E0"/>
    <w:rsid w:val="00571499"/>
    <w:rsid w:val="00572C35"/>
    <w:rsid w:val="00572FDF"/>
    <w:rsid w:val="00575691"/>
    <w:rsid w:val="00577F07"/>
    <w:rsid w:val="00580306"/>
    <w:rsid w:val="00580791"/>
    <w:rsid w:val="005847C3"/>
    <w:rsid w:val="00585EB3"/>
    <w:rsid w:val="00586BEF"/>
    <w:rsid w:val="0058729C"/>
    <w:rsid w:val="00587D2A"/>
    <w:rsid w:val="00590B8F"/>
    <w:rsid w:val="00591C31"/>
    <w:rsid w:val="0059385B"/>
    <w:rsid w:val="00595B15"/>
    <w:rsid w:val="005A0AE3"/>
    <w:rsid w:val="005A148A"/>
    <w:rsid w:val="005A1F98"/>
    <w:rsid w:val="005A2BBC"/>
    <w:rsid w:val="005A38EA"/>
    <w:rsid w:val="005A77AB"/>
    <w:rsid w:val="005B13A0"/>
    <w:rsid w:val="005B2C4A"/>
    <w:rsid w:val="005B42E9"/>
    <w:rsid w:val="005B48A8"/>
    <w:rsid w:val="005B57C3"/>
    <w:rsid w:val="005C3850"/>
    <w:rsid w:val="005C41ED"/>
    <w:rsid w:val="005C61C6"/>
    <w:rsid w:val="005C633F"/>
    <w:rsid w:val="005C68E3"/>
    <w:rsid w:val="005C6E1E"/>
    <w:rsid w:val="005D2AF8"/>
    <w:rsid w:val="005D62C7"/>
    <w:rsid w:val="005D6C2D"/>
    <w:rsid w:val="005E03D1"/>
    <w:rsid w:val="005E1E5C"/>
    <w:rsid w:val="005E2FAA"/>
    <w:rsid w:val="005E56F6"/>
    <w:rsid w:val="005E6D00"/>
    <w:rsid w:val="005F0240"/>
    <w:rsid w:val="005F1AC0"/>
    <w:rsid w:val="005F2A07"/>
    <w:rsid w:val="005F2E6D"/>
    <w:rsid w:val="005F400B"/>
    <w:rsid w:val="005F427D"/>
    <w:rsid w:val="005F6879"/>
    <w:rsid w:val="005F7018"/>
    <w:rsid w:val="005F75EC"/>
    <w:rsid w:val="005F794B"/>
    <w:rsid w:val="005F7E89"/>
    <w:rsid w:val="00600FDD"/>
    <w:rsid w:val="006020EA"/>
    <w:rsid w:val="00605B26"/>
    <w:rsid w:val="006065B7"/>
    <w:rsid w:val="006067A0"/>
    <w:rsid w:val="00612C38"/>
    <w:rsid w:val="00614CB6"/>
    <w:rsid w:val="00615CA0"/>
    <w:rsid w:val="00616524"/>
    <w:rsid w:val="00616660"/>
    <w:rsid w:val="0061797B"/>
    <w:rsid w:val="00617A13"/>
    <w:rsid w:val="00623FC8"/>
    <w:rsid w:val="00630999"/>
    <w:rsid w:val="00633730"/>
    <w:rsid w:val="00633EED"/>
    <w:rsid w:val="00634F31"/>
    <w:rsid w:val="006350AC"/>
    <w:rsid w:val="00635672"/>
    <w:rsid w:val="00636EF3"/>
    <w:rsid w:val="00640C66"/>
    <w:rsid w:val="00640F24"/>
    <w:rsid w:val="006410E0"/>
    <w:rsid w:val="006420D8"/>
    <w:rsid w:val="00643D29"/>
    <w:rsid w:val="006444F3"/>
    <w:rsid w:val="00650FED"/>
    <w:rsid w:val="0065232C"/>
    <w:rsid w:val="00655280"/>
    <w:rsid w:val="006563D6"/>
    <w:rsid w:val="006563DC"/>
    <w:rsid w:val="0065640E"/>
    <w:rsid w:val="00661D0A"/>
    <w:rsid w:val="00664694"/>
    <w:rsid w:val="006670FD"/>
    <w:rsid w:val="006675C0"/>
    <w:rsid w:val="00670B70"/>
    <w:rsid w:val="0067103C"/>
    <w:rsid w:val="00671064"/>
    <w:rsid w:val="006742D7"/>
    <w:rsid w:val="00676D27"/>
    <w:rsid w:val="006800C6"/>
    <w:rsid w:val="0068016B"/>
    <w:rsid w:val="00680D4B"/>
    <w:rsid w:val="006816E5"/>
    <w:rsid w:val="00682CEA"/>
    <w:rsid w:val="006843BE"/>
    <w:rsid w:val="006853E3"/>
    <w:rsid w:val="006857F1"/>
    <w:rsid w:val="00685814"/>
    <w:rsid w:val="0068627C"/>
    <w:rsid w:val="00686349"/>
    <w:rsid w:val="00690482"/>
    <w:rsid w:val="00690D52"/>
    <w:rsid w:val="0069228B"/>
    <w:rsid w:val="00692975"/>
    <w:rsid w:val="00696A52"/>
    <w:rsid w:val="00696D71"/>
    <w:rsid w:val="00696E8C"/>
    <w:rsid w:val="00697C2B"/>
    <w:rsid w:val="006A1AAC"/>
    <w:rsid w:val="006A2200"/>
    <w:rsid w:val="006A3578"/>
    <w:rsid w:val="006A47DD"/>
    <w:rsid w:val="006A58A1"/>
    <w:rsid w:val="006A5C5D"/>
    <w:rsid w:val="006B0732"/>
    <w:rsid w:val="006B1453"/>
    <w:rsid w:val="006B23B1"/>
    <w:rsid w:val="006B277D"/>
    <w:rsid w:val="006B4590"/>
    <w:rsid w:val="006B474A"/>
    <w:rsid w:val="006B5BD3"/>
    <w:rsid w:val="006B739C"/>
    <w:rsid w:val="006B7A3C"/>
    <w:rsid w:val="006C1E66"/>
    <w:rsid w:val="006C34F7"/>
    <w:rsid w:val="006C4555"/>
    <w:rsid w:val="006C4AA9"/>
    <w:rsid w:val="006C5508"/>
    <w:rsid w:val="006C65C6"/>
    <w:rsid w:val="006D07DA"/>
    <w:rsid w:val="006D127F"/>
    <w:rsid w:val="006D2330"/>
    <w:rsid w:val="006D2C7E"/>
    <w:rsid w:val="006D4CEB"/>
    <w:rsid w:val="006D531E"/>
    <w:rsid w:val="006E0968"/>
    <w:rsid w:val="006E1A97"/>
    <w:rsid w:val="006E3093"/>
    <w:rsid w:val="006E4D76"/>
    <w:rsid w:val="006E5704"/>
    <w:rsid w:val="006F17A2"/>
    <w:rsid w:val="006F2EF6"/>
    <w:rsid w:val="006F36B6"/>
    <w:rsid w:val="006F3976"/>
    <w:rsid w:val="006F449F"/>
    <w:rsid w:val="006F66B0"/>
    <w:rsid w:val="0070033B"/>
    <w:rsid w:val="00700F59"/>
    <w:rsid w:val="0070525C"/>
    <w:rsid w:val="00707BF9"/>
    <w:rsid w:val="00710610"/>
    <w:rsid w:val="00711178"/>
    <w:rsid w:val="0071381F"/>
    <w:rsid w:val="00715107"/>
    <w:rsid w:val="00717523"/>
    <w:rsid w:val="007177C9"/>
    <w:rsid w:val="00722E6C"/>
    <w:rsid w:val="0072399C"/>
    <w:rsid w:val="00724AAD"/>
    <w:rsid w:val="00724D26"/>
    <w:rsid w:val="007263CC"/>
    <w:rsid w:val="00731AF4"/>
    <w:rsid w:val="007332CA"/>
    <w:rsid w:val="007341F9"/>
    <w:rsid w:val="00735D69"/>
    <w:rsid w:val="00736116"/>
    <w:rsid w:val="0073750A"/>
    <w:rsid w:val="00737641"/>
    <w:rsid w:val="0074108B"/>
    <w:rsid w:val="0074261F"/>
    <w:rsid w:val="00743142"/>
    <w:rsid w:val="007438DE"/>
    <w:rsid w:val="0074457B"/>
    <w:rsid w:val="00746192"/>
    <w:rsid w:val="00746595"/>
    <w:rsid w:val="00746973"/>
    <w:rsid w:val="007477EA"/>
    <w:rsid w:val="00750211"/>
    <w:rsid w:val="007507E4"/>
    <w:rsid w:val="00751CC7"/>
    <w:rsid w:val="00752B49"/>
    <w:rsid w:val="00754004"/>
    <w:rsid w:val="007556C5"/>
    <w:rsid w:val="007566EB"/>
    <w:rsid w:val="00760D98"/>
    <w:rsid w:val="00761299"/>
    <w:rsid w:val="00763256"/>
    <w:rsid w:val="00764361"/>
    <w:rsid w:val="00766156"/>
    <w:rsid w:val="00767F17"/>
    <w:rsid w:val="0077055C"/>
    <w:rsid w:val="00770965"/>
    <w:rsid w:val="00771EA9"/>
    <w:rsid w:val="007739C8"/>
    <w:rsid w:val="00775374"/>
    <w:rsid w:val="007753AB"/>
    <w:rsid w:val="00776131"/>
    <w:rsid w:val="0078026E"/>
    <w:rsid w:val="0078146E"/>
    <w:rsid w:val="00781C50"/>
    <w:rsid w:val="007839B4"/>
    <w:rsid w:val="00784EAA"/>
    <w:rsid w:val="00786669"/>
    <w:rsid w:val="0079113F"/>
    <w:rsid w:val="007917AE"/>
    <w:rsid w:val="007934D6"/>
    <w:rsid w:val="00793C3C"/>
    <w:rsid w:val="00795235"/>
    <w:rsid w:val="007965E3"/>
    <w:rsid w:val="00797D7B"/>
    <w:rsid w:val="007A2B9F"/>
    <w:rsid w:val="007A4294"/>
    <w:rsid w:val="007A544E"/>
    <w:rsid w:val="007A6923"/>
    <w:rsid w:val="007A6DB1"/>
    <w:rsid w:val="007B094E"/>
    <w:rsid w:val="007B1651"/>
    <w:rsid w:val="007B1C2E"/>
    <w:rsid w:val="007B260C"/>
    <w:rsid w:val="007B46E2"/>
    <w:rsid w:val="007B5F9C"/>
    <w:rsid w:val="007B690D"/>
    <w:rsid w:val="007C001A"/>
    <w:rsid w:val="007C0711"/>
    <w:rsid w:val="007C4A8F"/>
    <w:rsid w:val="007C56D4"/>
    <w:rsid w:val="007D0A33"/>
    <w:rsid w:val="007D0BCB"/>
    <w:rsid w:val="007D3DD7"/>
    <w:rsid w:val="007D482F"/>
    <w:rsid w:val="007D51F6"/>
    <w:rsid w:val="007D5414"/>
    <w:rsid w:val="007D54A0"/>
    <w:rsid w:val="007D75E8"/>
    <w:rsid w:val="007E0036"/>
    <w:rsid w:val="007E01C5"/>
    <w:rsid w:val="007E08B5"/>
    <w:rsid w:val="007E56AC"/>
    <w:rsid w:val="007E6688"/>
    <w:rsid w:val="007E6E5C"/>
    <w:rsid w:val="007E6FE6"/>
    <w:rsid w:val="007F0039"/>
    <w:rsid w:val="007F12C2"/>
    <w:rsid w:val="007F1E31"/>
    <w:rsid w:val="007F38D1"/>
    <w:rsid w:val="007F4721"/>
    <w:rsid w:val="007F6E02"/>
    <w:rsid w:val="007F773B"/>
    <w:rsid w:val="00802C4E"/>
    <w:rsid w:val="00805F69"/>
    <w:rsid w:val="00805FF5"/>
    <w:rsid w:val="008100BE"/>
    <w:rsid w:val="00811147"/>
    <w:rsid w:val="0081292D"/>
    <w:rsid w:val="00813027"/>
    <w:rsid w:val="00815321"/>
    <w:rsid w:val="00815F0E"/>
    <w:rsid w:val="008161E8"/>
    <w:rsid w:val="00820392"/>
    <w:rsid w:val="0082417C"/>
    <w:rsid w:val="008242BB"/>
    <w:rsid w:val="00825E7C"/>
    <w:rsid w:val="00826A4A"/>
    <w:rsid w:val="00830653"/>
    <w:rsid w:val="0083408E"/>
    <w:rsid w:val="008361D5"/>
    <w:rsid w:val="00836AF2"/>
    <w:rsid w:val="008379F2"/>
    <w:rsid w:val="00837DD7"/>
    <w:rsid w:val="00840BC7"/>
    <w:rsid w:val="00840D45"/>
    <w:rsid w:val="008422E0"/>
    <w:rsid w:val="008441B9"/>
    <w:rsid w:val="00844FBA"/>
    <w:rsid w:val="00845564"/>
    <w:rsid w:val="00846107"/>
    <w:rsid w:val="00846ACB"/>
    <w:rsid w:val="008529AC"/>
    <w:rsid w:val="00852E72"/>
    <w:rsid w:val="008601E1"/>
    <w:rsid w:val="00860453"/>
    <w:rsid w:val="0086179E"/>
    <w:rsid w:val="008632B4"/>
    <w:rsid w:val="00863355"/>
    <w:rsid w:val="008635D0"/>
    <w:rsid w:val="00865FC7"/>
    <w:rsid w:val="00866194"/>
    <w:rsid w:val="00866961"/>
    <w:rsid w:val="00870D39"/>
    <w:rsid w:val="00871B7D"/>
    <w:rsid w:val="008731C1"/>
    <w:rsid w:val="008734BF"/>
    <w:rsid w:val="00873F27"/>
    <w:rsid w:val="00875480"/>
    <w:rsid w:val="00877B70"/>
    <w:rsid w:val="008810B0"/>
    <w:rsid w:val="00881D20"/>
    <w:rsid w:val="00883D09"/>
    <w:rsid w:val="0088734E"/>
    <w:rsid w:val="008928AF"/>
    <w:rsid w:val="00894127"/>
    <w:rsid w:val="0089487A"/>
    <w:rsid w:val="00894A4E"/>
    <w:rsid w:val="00894FD0"/>
    <w:rsid w:val="008950E0"/>
    <w:rsid w:val="00897202"/>
    <w:rsid w:val="00897DDB"/>
    <w:rsid w:val="008A0D9A"/>
    <w:rsid w:val="008A2C42"/>
    <w:rsid w:val="008A39D8"/>
    <w:rsid w:val="008A4E45"/>
    <w:rsid w:val="008A4FF7"/>
    <w:rsid w:val="008A62B5"/>
    <w:rsid w:val="008A7CA8"/>
    <w:rsid w:val="008A7D97"/>
    <w:rsid w:val="008B0765"/>
    <w:rsid w:val="008B0A4B"/>
    <w:rsid w:val="008B3803"/>
    <w:rsid w:val="008B46B5"/>
    <w:rsid w:val="008B5D12"/>
    <w:rsid w:val="008C1626"/>
    <w:rsid w:val="008C2481"/>
    <w:rsid w:val="008C31E3"/>
    <w:rsid w:val="008C64CC"/>
    <w:rsid w:val="008D28E6"/>
    <w:rsid w:val="008D3405"/>
    <w:rsid w:val="008D6D49"/>
    <w:rsid w:val="008E3156"/>
    <w:rsid w:val="008E38AA"/>
    <w:rsid w:val="008F3F9C"/>
    <w:rsid w:val="008F4318"/>
    <w:rsid w:val="008F43F8"/>
    <w:rsid w:val="008F6354"/>
    <w:rsid w:val="008F7FD2"/>
    <w:rsid w:val="00900E30"/>
    <w:rsid w:val="0090114E"/>
    <w:rsid w:val="00901B35"/>
    <w:rsid w:val="00903272"/>
    <w:rsid w:val="009034D7"/>
    <w:rsid w:val="00903CE2"/>
    <w:rsid w:val="00905D72"/>
    <w:rsid w:val="0090774A"/>
    <w:rsid w:val="00912A57"/>
    <w:rsid w:val="00912E71"/>
    <w:rsid w:val="0091379A"/>
    <w:rsid w:val="00913D13"/>
    <w:rsid w:val="009154CC"/>
    <w:rsid w:val="00915E01"/>
    <w:rsid w:val="00916628"/>
    <w:rsid w:val="00916AE7"/>
    <w:rsid w:val="009175A3"/>
    <w:rsid w:val="00921D7E"/>
    <w:rsid w:val="00923FB5"/>
    <w:rsid w:val="00926B64"/>
    <w:rsid w:val="009279D4"/>
    <w:rsid w:val="00930360"/>
    <w:rsid w:val="00931700"/>
    <w:rsid w:val="00931EDA"/>
    <w:rsid w:val="009320B4"/>
    <w:rsid w:val="00932A6A"/>
    <w:rsid w:val="00932E7B"/>
    <w:rsid w:val="009357FC"/>
    <w:rsid w:val="0093609B"/>
    <w:rsid w:val="00937B4A"/>
    <w:rsid w:val="009425BC"/>
    <w:rsid w:val="009429B9"/>
    <w:rsid w:val="0094478F"/>
    <w:rsid w:val="00944D3B"/>
    <w:rsid w:val="0094637F"/>
    <w:rsid w:val="009466FA"/>
    <w:rsid w:val="00946781"/>
    <w:rsid w:val="0094773C"/>
    <w:rsid w:val="009512FA"/>
    <w:rsid w:val="00951386"/>
    <w:rsid w:val="00953467"/>
    <w:rsid w:val="009539B2"/>
    <w:rsid w:val="009557C0"/>
    <w:rsid w:val="009604ED"/>
    <w:rsid w:val="0096364E"/>
    <w:rsid w:val="009653B0"/>
    <w:rsid w:val="00965447"/>
    <w:rsid w:val="00965CFD"/>
    <w:rsid w:val="00972825"/>
    <w:rsid w:val="00972A25"/>
    <w:rsid w:val="009732C0"/>
    <w:rsid w:val="009741FF"/>
    <w:rsid w:val="00974507"/>
    <w:rsid w:val="00974DB9"/>
    <w:rsid w:val="00975F06"/>
    <w:rsid w:val="00977226"/>
    <w:rsid w:val="00980274"/>
    <w:rsid w:val="00980871"/>
    <w:rsid w:val="00981290"/>
    <w:rsid w:val="00981CC0"/>
    <w:rsid w:val="009826CC"/>
    <w:rsid w:val="009827F0"/>
    <w:rsid w:val="00982E26"/>
    <w:rsid w:val="00983EFB"/>
    <w:rsid w:val="00984B8B"/>
    <w:rsid w:val="009850F6"/>
    <w:rsid w:val="00986C7C"/>
    <w:rsid w:val="00987355"/>
    <w:rsid w:val="009900B0"/>
    <w:rsid w:val="00992375"/>
    <w:rsid w:val="009924A2"/>
    <w:rsid w:val="00996958"/>
    <w:rsid w:val="00996DA2"/>
    <w:rsid w:val="00997E88"/>
    <w:rsid w:val="00997FFD"/>
    <w:rsid w:val="009A0CDC"/>
    <w:rsid w:val="009A126F"/>
    <w:rsid w:val="009A17C3"/>
    <w:rsid w:val="009A2463"/>
    <w:rsid w:val="009A34DD"/>
    <w:rsid w:val="009A352A"/>
    <w:rsid w:val="009A3DB3"/>
    <w:rsid w:val="009A418E"/>
    <w:rsid w:val="009A5457"/>
    <w:rsid w:val="009A76D4"/>
    <w:rsid w:val="009A7930"/>
    <w:rsid w:val="009B01F7"/>
    <w:rsid w:val="009B031C"/>
    <w:rsid w:val="009B053B"/>
    <w:rsid w:val="009B0C38"/>
    <w:rsid w:val="009B161C"/>
    <w:rsid w:val="009B7309"/>
    <w:rsid w:val="009B7456"/>
    <w:rsid w:val="009B7E38"/>
    <w:rsid w:val="009C1314"/>
    <w:rsid w:val="009C14AD"/>
    <w:rsid w:val="009C26EB"/>
    <w:rsid w:val="009C362C"/>
    <w:rsid w:val="009C3701"/>
    <w:rsid w:val="009C57DD"/>
    <w:rsid w:val="009C5B5E"/>
    <w:rsid w:val="009D079E"/>
    <w:rsid w:val="009D1479"/>
    <w:rsid w:val="009D172A"/>
    <w:rsid w:val="009D39C7"/>
    <w:rsid w:val="009D56F4"/>
    <w:rsid w:val="009D62C8"/>
    <w:rsid w:val="009D671C"/>
    <w:rsid w:val="009D6AC1"/>
    <w:rsid w:val="009D6C94"/>
    <w:rsid w:val="009D7687"/>
    <w:rsid w:val="009D7B6F"/>
    <w:rsid w:val="009E0440"/>
    <w:rsid w:val="009E20B5"/>
    <w:rsid w:val="009E372D"/>
    <w:rsid w:val="009E3EB8"/>
    <w:rsid w:val="009E645C"/>
    <w:rsid w:val="009E668C"/>
    <w:rsid w:val="009F10CA"/>
    <w:rsid w:val="009F163E"/>
    <w:rsid w:val="009F2771"/>
    <w:rsid w:val="009F3023"/>
    <w:rsid w:val="009F7473"/>
    <w:rsid w:val="009F7B15"/>
    <w:rsid w:val="009F7EB7"/>
    <w:rsid w:val="00A00714"/>
    <w:rsid w:val="00A01B2B"/>
    <w:rsid w:val="00A02A16"/>
    <w:rsid w:val="00A0446A"/>
    <w:rsid w:val="00A045E0"/>
    <w:rsid w:val="00A048C0"/>
    <w:rsid w:val="00A0552F"/>
    <w:rsid w:val="00A065A1"/>
    <w:rsid w:val="00A10DED"/>
    <w:rsid w:val="00A13D41"/>
    <w:rsid w:val="00A14E4C"/>
    <w:rsid w:val="00A153E3"/>
    <w:rsid w:val="00A16E2E"/>
    <w:rsid w:val="00A17036"/>
    <w:rsid w:val="00A1754B"/>
    <w:rsid w:val="00A20449"/>
    <w:rsid w:val="00A2266A"/>
    <w:rsid w:val="00A23B35"/>
    <w:rsid w:val="00A257C8"/>
    <w:rsid w:val="00A26A5B"/>
    <w:rsid w:val="00A34730"/>
    <w:rsid w:val="00A35C9C"/>
    <w:rsid w:val="00A42339"/>
    <w:rsid w:val="00A435AC"/>
    <w:rsid w:val="00A437CE"/>
    <w:rsid w:val="00A4439E"/>
    <w:rsid w:val="00A445CC"/>
    <w:rsid w:val="00A446D9"/>
    <w:rsid w:val="00A459A8"/>
    <w:rsid w:val="00A461BE"/>
    <w:rsid w:val="00A50D6B"/>
    <w:rsid w:val="00A51525"/>
    <w:rsid w:val="00A5418B"/>
    <w:rsid w:val="00A544F4"/>
    <w:rsid w:val="00A549F6"/>
    <w:rsid w:val="00A55232"/>
    <w:rsid w:val="00A5614A"/>
    <w:rsid w:val="00A63A88"/>
    <w:rsid w:val="00A63C65"/>
    <w:rsid w:val="00A647E5"/>
    <w:rsid w:val="00A653EA"/>
    <w:rsid w:val="00A658F7"/>
    <w:rsid w:val="00A65969"/>
    <w:rsid w:val="00A65EBB"/>
    <w:rsid w:val="00A674B0"/>
    <w:rsid w:val="00A67B2D"/>
    <w:rsid w:val="00A7158A"/>
    <w:rsid w:val="00A716CC"/>
    <w:rsid w:val="00A742BC"/>
    <w:rsid w:val="00A74984"/>
    <w:rsid w:val="00A74F34"/>
    <w:rsid w:val="00A76FAB"/>
    <w:rsid w:val="00A818D5"/>
    <w:rsid w:val="00A83243"/>
    <w:rsid w:val="00A85EA1"/>
    <w:rsid w:val="00A860CC"/>
    <w:rsid w:val="00A869DA"/>
    <w:rsid w:val="00A86C98"/>
    <w:rsid w:val="00A87E3C"/>
    <w:rsid w:val="00A903DA"/>
    <w:rsid w:val="00A906C3"/>
    <w:rsid w:val="00A90B80"/>
    <w:rsid w:val="00A91272"/>
    <w:rsid w:val="00A91892"/>
    <w:rsid w:val="00A91C60"/>
    <w:rsid w:val="00A933B1"/>
    <w:rsid w:val="00A9639C"/>
    <w:rsid w:val="00A976CD"/>
    <w:rsid w:val="00AA1242"/>
    <w:rsid w:val="00AA1FDA"/>
    <w:rsid w:val="00AA408A"/>
    <w:rsid w:val="00AA413B"/>
    <w:rsid w:val="00AA5FDE"/>
    <w:rsid w:val="00AA611F"/>
    <w:rsid w:val="00AB1C08"/>
    <w:rsid w:val="00AB1E9F"/>
    <w:rsid w:val="00AB22C7"/>
    <w:rsid w:val="00AB5112"/>
    <w:rsid w:val="00AC207E"/>
    <w:rsid w:val="00AC2EAC"/>
    <w:rsid w:val="00AC4EAC"/>
    <w:rsid w:val="00AC4FBE"/>
    <w:rsid w:val="00AC79AB"/>
    <w:rsid w:val="00AC7EFC"/>
    <w:rsid w:val="00AD21F1"/>
    <w:rsid w:val="00AD5D67"/>
    <w:rsid w:val="00AE03F6"/>
    <w:rsid w:val="00AE38CD"/>
    <w:rsid w:val="00AE4949"/>
    <w:rsid w:val="00AE7EA1"/>
    <w:rsid w:val="00AF10DB"/>
    <w:rsid w:val="00AF1E9A"/>
    <w:rsid w:val="00AF2B7F"/>
    <w:rsid w:val="00AF302D"/>
    <w:rsid w:val="00AF4102"/>
    <w:rsid w:val="00AF4D76"/>
    <w:rsid w:val="00AF626C"/>
    <w:rsid w:val="00AF6A01"/>
    <w:rsid w:val="00B01281"/>
    <w:rsid w:val="00B02D83"/>
    <w:rsid w:val="00B0319E"/>
    <w:rsid w:val="00B04DEF"/>
    <w:rsid w:val="00B05D43"/>
    <w:rsid w:val="00B07B52"/>
    <w:rsid w:val="00B11DD0"/>
    <w:rsid w:val="00B121F9"/>
    <w:rsid w:val="00B14030"/>
    <w:rsid w:val="00B257C5"/>
    <w:rsid w:val="00B27DEB"/>
    <w:rsid w:val="00B30028"/>
    <w:rsid w:val="00B30D5A"/>
    <w:rsid w:val="00B31552"/>
    <w:rsid w:val="00B31B3C"/>
    <w:rsid w:val="00B31D30"/>
    <w:rsid w:val="00B35133"/>
    <w:rsid w:val="00B400EE"/>
    <w:rsid w:val="00B4207B"/>
    <w:rsid w:val="00B4319A"/>
    <w:rsid w:val="00B43506"/>
    <w:rsid w:val="00B45049"/>
    <w:rsid w:val="00B456F9"/>
    <w:rsid w:val="00B45DB4"/>
    <w:rsid w:val="00B47473"/>
    <w:rsid w:val="00B478DF"/>
    <w:rsid w:val="00B501D3"/>
    <w:rsid w:val="00B501E9"/>
    <w:rsid w:val="00B50808"/>
    <w:rsid w:val="00B53858"/>
    <w:rsid w:val="00B558B8"/>
    <w:rsid w:val="00B55E36"/>
    <w:rsid w:val="00B563ED"/>
    <w:rsid w:val="00B56BE6"/>
    <w:rsid w:val="00B615AD"/>
    <w:rsid w:val="00B61A56"/>
    <w:rsid w:val="00B62C6D"/>
    <w:rsid w:val="00B64239"/>
    <w:rsid w:val="00B64AB8"/>
    <w:rsid w:val="00B6514F"/>
    <w:rsid w:val="00B65332"/>
    <w:rsid w:val="00B675E6"/>
    <w:rsid w:val="00B70B76"/>
    <w:rsid w:val="00B70CDA"/>
    <w:rsid w:val="00B73780"/>
    <w:rsid w:val="00B73E1E"/>
    <w:rsid w:val="00B770C3"/>
    <w:rsid w:val="00B801D7"/>
    <w:rsid w:val="00B810D8"/>
    <w:rsid w:val="00B82EC4"/>
    <w:rsid w:val="00B83FDB"/>
    <w:rsid w:val="00B84AFE"/>
    <w:rsid w:val="00B8666B"/>
    <w:rsid w:val="00B8781D"/>
    <w:rsid w:val="00B91386"/>
    <w:rsid w:val="00B91B91"/>
    <w:rsid w:val="00B92660"/>
    <w:rsid w:val="00B969FC"/>
    <w:rsid w:val="00BA0E04"/>
    <w:rsid w:val="00BA1AA6"/>
    <w:rsid w:val="00BA32FD"/>
    <w:rsid w:val="00BB00D5"/>
    <w:rsid w:val="00BB02A0"/>
    <w:rsid w:val="00BB0C8C"/>
    <w:rsid w:val="00BB1D75"/>
    <w:rsid w:val="00BB48C5"/>
    <w:rsid w:val="00BC0125"/>
    <w:rsid w:val="00BC5A7A"/>
    <w:rsid w:val="00BC5C99"/>
    <w:rsid w:val="00BD02C8"/>
    <w:rsid w:val="00BD0693"/>
    <w:rsid w:val="00BD16CD"/>
    <w:rsid w:val="00BD29C1"/>
    <w:rsid w:val="00BD29DB"/>
    <w:rsid w:val="00BD4205"/>
    <w:rsid w:val="00BD6383"/>
    <w:rsid w:val="00BE048E"/>
    <w:rsid w:val="00BE0FD4"/>
    <w:rsid w:val="00BE194B"/>
    <w:rsid w:val="00BE1E80"/>
    <w:rsid w:val="00BE64E0"/>
    <w:rsid w:val="00BF047B"/>
    <w:rsid w:val="00BF1F41"/>
    <w:rsid w:val="00BF2975"/>
    <w:rsid w:val="00BF6BD0"/>
    <w:rsid w:val="00BF6CB7"/>
    <w:rsid w:val="00BF7095"/>
    <w:rsid w:val="00BF77FA"/>
    <w:rsid w:val="00C00F61"/>
    <w:rsid w:val="00C01E59"/>
    <w:rsid w:val="00C02061"/>
    <w:rsid w:val="00C03AA0"/>
    <w:rsid w:val="00C041C0"/>
    <w:rsid w:val="00C050A8"/>
    <w:rsid w:val="00C10720"/>
    <w:rsid w:val="00C10F54"/>
    <w:rsid w:val="00C11443"/>
    <w:rsid w:val="00C11816"/>
    <w:rsid w:val="00C13481"/>
    <w:rsid w:val="00C13EE4"/>
    <w:rsid w:val="00C14399"/>
    <w:rsid w:val="00C1555E"/>
    <w:rsid w:val="00C1718A"/>
    <w:rsid w:val="00C202C2"/>
    <w:rsid w:val="00C23AF7"/>
    <w:rsid w:val="00C2577D"/>
    <w:rsid w:val="00C25C39"/>
    <w:rsid w:val="00C26205"/>
    <w:rsid w:val="00C264F4"/>
    <w:rsid w:val="00C26DE6"/>
    <w:rsid w:val="00C27071"/>
    <w:rsid w:val="00C27E0C"/>
    <w:rsid w:val="00C30453"/>
    <w:rsid w:val="00C31394"/>
    <w:rsid w:val="00C34DE6"/>
    <w:rsid w:val="00C35C1E"/>
    <w:rsid w:val="00C36FDD"/>
    <w:rsid w:val="00C4194F"/>
    <w:rsid w:val="00C41CED"/>
    <w:rsid w:val="00C41FA8"/>
    <w:rsid w:val="00C45A28"/>
    <w:rsid w:val="00C50670"/>
    <w:rsid w:val="00C51DCD"/>
    <w:rsid w:val="00C5222F"/>
    <w:rsid w:val="00C5226A"/>
    <w:rsid w:val="00C52549"/>
    <w:rsid w:val="00C52BB2"/>
    <w:rsid w:val="00C5521A"/>
    <w:rsid w:val="00C5617B"/>
    <w:rsid w:val="00C56E01"/>
    <w:rsid w:val="00C570C3"/>
    <w:rsid w:val="00C57A4E"/>
    <w:rsid w:val="00C60825"/>
    <w:rsid w:val="00C62715"/>
    <w:rsid w:val="00C62E5A"/>
    <w:rsid w:val="00C631F6"/>
    <w:rsid w:val="00C6561B"/>
    <w:rsid w:val="00C702BA"/>
    <w:rsid w:val="00C70541"/>
    <w:rsid w:val="00C70A78"/>
    <w:rsid w:val="00C712DF"/>
    <w:rsid w:val="00C71A37"/>
    <w:rsid w:val="00C71A62"/>
    <w:rsid w:val="00C737E2"/>
    <w:rsid w:val="00C74509"/>
    <w:rsid w:val="00C74E5B"/>
    <w:rsid w:val="00C751B2"/>
    <w:rsid w:val="00C75CB4"/>
    <w:rsid w:val="00C771F1"/>
    <w:rsid w:val="00C80C78"/>
    <w:rsid w:val="00C817FF"/>
    <w:rsid w:val="00C83604"/>
    <w:rsid w:val="00C84678"/>
    <w:rsid w:val="00C870D1"/>
    <w:rsid w:val="00C917CB"/>
    <w:rsid w:val="00C92210"/>
    <w:rsid w:val="00C93187"/>
    <w:rsid w:val="00C9365E"/>
    <w:rsid w:val="00C93BB0"/>
    <w:rsid w:val="00C93DCA"/>
    <w:rsid w:val="00C946F8"/>
    <w:rsid w:val="00C94888"/>
    <w:rsid w:val="00C960D8"/>
    <w:rsid w:val="00C963E8"/>
    <w:rsid w:val="00C96DC6"/>
    <w:rsid w:val="00CA0801"/>
    <w:rsid w:val="00CA0919"/>
    <w:rsid w:val="00CA1285"/>
    <w:rsid w:val="00CA2127"/>
    <w:rsid w:val="00CA2155"/>
    <w:rsid w:val="00CA3121"/>
    <w:rsid w:val="00CA3AC6"/>
    <w:rsid w:val="00CA5ADF"/>
    <w:rsid w:val="00CA69F9"/>
    <w:rsid w:val="00CA77FC"/>
    <w:rsid w:val="00CA7CFE"/>
    <w:rsid w:val="00CB0AC3"/>
    <w:rsid w:val="00CB2E43"/>
    <w:rsid w:val="00CB3064"/>
    <w:rsid w:val="00CB3DD3"/>
    <w:rsid w:val="00CB64CD"/>
    <w:rsid w:val="00CB7229"/>
    <w:rsid w:val="00CC0927"/>
    <w:rsid w:val="00CC192F"/>
    <w:rsid w:val="00CC501C"/>
    <w:rsid w:val="00CC5324"/>
    <w:rsid w:val="00CC64FF"/>
    <w:rsid w:val="00CC71B2"/>
    <w:rsid w:val="00CC74B7"/>
    <w:rsid w:val="00CD081A"/>
    <w:rsid w:val="00CD19C9"/>
    <w:rsid w:val="00CD2E86"/>
    <w:rsid w:val="00CD2EC5"/>
    <w:rsid w:val="00CD32E9"/>
    <w:rsid w:val="00CD35FF"/>
    <w:rsid w:val="00CD451F"/>
    <w:rsid w:val="00CD7306"/>
    <w:rsid w:val="00CD7CD4"/>
    <w:rsid w:val="00CE27BA"/>
    <w:rsid w:val="00CE4087"/>
    <w:rsid w:val="00CE4F35"/>
    <w:rsid w:val="00CE5D7A"/>
    <w:rsid w:val="00CE6443"/>
    <w:rsid w:val="00CE6519"/>
    <w:rsid w:val="00CE730F"/>
    <w:rsid w:val="00CE79E9"/>
    <w:rsid w:val="00CF003D"/>
    <w:rsid w:val="00CF0B0F"/>
    <w:rsid w:val="00CF0B34"/>
    <w:rsid w:val="00CF1F4A"/>
    <w:rsid w:val="00CF4D3E"/>
    <w:rsid w:val="00CF7665"/>
    <w:rsid w:val="00CF7F8B"/>
    <w:rsid w:val="00D00F4A"/>
    <w:rsid w:val="00D01092"/>
    <w:rsid w:val="00D02B71"/>
    <w:rsid w:val="00D03F88"/>
    <w:rsid w:val="00D0463F"/>
    <w:rsid w:val="00D0505A"/>
    <w:rsid w:val="00D05E1E"/>
    <w:rsid w:val="00D06985"/>
    <w:rsid w:val="00D0735D"/>
    <w:rsid w:val="00D073CE"/>
    <w:rsid w:val="00D10871"/>
    <w:rsid w:val="00D121D4"/>
    <w:rsid w:val="00D13D74"/>
    <w:rsid w:val="00D16D15"/>
    <w:rsid w:val="00D17C85"/>
    <w:rsid w:val="00D200B3"/>
    <w:rsid w:val="00D220C4"/>
    <w:rsid w:val="00D23E5E"/>
    <w:rsid w:val="00D24652"/>
    <w:rsid w:val="00D2692E"/>
    <w:rsid w:val="00D26C30"/>
    <w:rsid w:val="00D27CFF"/>
    <w:rsid w:val="00D31A1E"/>
    <w:rsid w:val="00D31D43"/>
    <w:rsid w:val="00D3297E"/>
    <w:rsid w:val="00D329C8"/>
    <w:rsid w:val="00D371BD"/>
    <w:rsid w:val="00D400D6"/>
    <w:rsid w:val="00D4210A"/>
    <w:rsid w:val="00D435D6"/>
    <w:rsid w:val="00D43A6A"/>
    <w:rsid w:val="00D44154"/>
    <w:rsid w:val="00D45491"/>
    <w:rsid w:val="00D47BE4"/>
    <w:rsid w:val="00D53D35"/>
    <w:rsid w:val="00D549D1"/>
    <w:rsid w:val="00D56054"/>
    <w:rsid w:val="00D577CC"/>
    <w:rsid w:val="00D618C3"/>
    <w:rsid w:val="00D6191B"/>
    <w:rsid w:val="00D61F78"/>
    <w:rsid w:val="00D63EA6"/>
    <w:rsid w:val="00D651EF"/>
    <w:rsid w:val="00D667F8"/>
    <w:rsid w:val="00D67559"/>
    <w:rsid w:val="00D700F7"/>
    <w:rsid w:val="00D71059"/>
    <w:rsid w:val="00D7147F"/>
    <w:rsid w:val="00D71C43"/>
    <w:rsid w:val="00D76D52"/>
    <w:rsid w:val="00D80169"/>
    <w:rsid w:val="00D83E96"/>
    <w:rsid w:val="00D83F14"/>
    <w:rsid w:val="00D8472B"/>
    <w:rsid w:val="00D84954"/>
    <w:rsid w:val="00D87467"/>
    <w:rsid w:val="00D874FA"/>
    <w:rsid w:val="00D9191E"/>
    <w:rsid w:val="00D93663"/>
    <w:rsid w:val="00D947A2"/>
    <w:rsid w:val="00D96FC7"/>
    <w:rsid w:val="00DA2FFE"/>
    <w:rsid w:val="00DA3D29"/>
    <w:rsid w:val="00DA48FD"/>
    <w:rsid w:val="00DA4D80"/>
    <w:rsid w:val="00DA7FB2"/>
    <w:rsid w:val="00DB42B0"/>
    <w:rsid w:val="00DB5F05"/>
    <w:rsid w:val="00DB6154"/>
    <w:rsid w:val="00DB6533"/>
    <w:rsid w:val="00DB67AB"/>
    <w:rsid w:val="00DB69D1"/>
    <w:rsid w:val="00DB7C2C"/>
    <w:rsid w:val="00DB7C9A"/>
    <w:rsid w:val="00DC083C"/>
    <w:rsid w:val="00DC0EA7"/>
    <w:rsid w:val="00DC148D"/>
    <w:rsid w:val="00DC1B3B"/>
    <w:rsid w:val="00DC1B9D"/>
    <w:rsid w:val="00DC235E"/>
    <w:rsid w:val="00DC3150"/>
    <w:rsid w:val="00DC583F"/>
    <w:rsid w:val="00DC69AB"/>
    <w:rsid w:val="00DC7734"/>
    <w:rsid w:val="00DC7E5C"/>
    <w:rsid w:val="00DD2043"/>
    <w:rsid w:val="00DD6B41"/>
    <w:rsid w:val="00DD709A"/>
    <w:rsid w:val="00DE07F5"/>
    <w:rsid w:val="00DE0B94"/>
    <w:rsid w:val="00DE0D38"/>
    <w:rsid w:val="00DE3974"/>
    <w:rsid w:val="00DE4D85"/>
    <w:rsid w:val="00DE530E"/>
    <w:rsid w:val="00DE604C"/>
    <w:rsid w:val="00DE6CA2"/>
    <w:rsid w:val="00DE76F5"/>
    <w:rsid w:val="00DF03B1"/>
    <w:rsid w:val="00DF23F5"/>
    <w:rsid w:val="00DF2E6B"/>
    <w:rsid w:val="00DF41A8"/>
    <w:rsid w:val="00DF5A88"/>
    <w:rsid w:val="00DF7EDA"/>
    <w:rsid w:val="00E02175"/>
    <w:rsid w:val="00E02D2F"/>
    <w:rsid w:val="00E032B5"/>
    <w:rsid w:val="00E03851"/>
    <w:rsid w:val="00E045BC"/>
    <w:rsid w:val="00E04B1B"/>
    <w:rsid w:val="00E067CC"/>
    <w:rsid w:val="00E072C3"/>
    <w:rsid w:val="00E11710"/>
    <w:rsid w:val="00E12392"/>
    <w:rsid w:val="00E1355C"/>
    <w:rsid w:val="00E143E5"/>
    <w:rsid w:val="00E15D87"/>
    <w:rsid w:val="00E163D1"/>
    <w:rsid w:val="00E16D53"/>
    <w:rsid w:val="00E17972"/>
    <w:rsid w:val="00E24364"/>
    <w:rsid w:val="00E255B7"/>
    <w:rsid w:val="00E2612E"/>
    <w:rsid w:val="00E27E78"/>
    <w:rsid w:val="00E31F27"/>
    <w:rsid w:val="00E322C8"/>
    <w:rsid w:val="00E337C3"/>
    <w:rsid w:val="00E35E3A"/>
    <w:rsid w:val="00E35E66"/>
    <w:rsid w:val="00E36966"/>
    <w:rsid w:val="00E40C2E"/>
    <w:rsid w:val="00E43A86"/>
    <w:rsid w:val="00E45393"/>
    <w:rsid w:val="00E46ED5"/>
    <w:rsid w:val="00E506AF"/>
    <w:rsid w:val="00E507D2"/>
    <w:rsid w:val="00E50DA6"/>
    <w:rsid w:val="00E514B7"/>
    <w:rsid w:val="00E519A3"/>
    <w:rsid w:val="00E51E93"/>
    <w:rsid w:val="00E5207A"/>
    <w:rsid w:val="00E533FA"/>
    <w:rsid w:val="00E552F4"/>
    <w:rsid w:val="00E5550D"/>
    <w:rsid w:val="00E568F6"/>
    <w:rsid w:val="00E62EF7"/>
    <w:rsid w:val="00E63CBA"/>
    <w:rsid w:val="00E6403B"/>
    <w:rsid w:val="00E64832"/>
    <w:rsid w:val="00E64CFD"/>
    <w:rsid w:val="00E654B5"/>
    <w:rsid w:val="00E70C5B"/>
    <w:rsid w:val="00E721EF"/>
    <w:rsid w:val="00E7248D"/>
    <w:rsid w:val="00E742DD"/>
    <w:rsid w:val="00E75BC1"/>
    <w:rsid w:val="00E7606E"/>
    <w:rsid w:val="00E7626F"/>
    <w:rsid w:val="00E76612"/>
    <w:rsid w:val="00E812B9"/>
    <w:rsid w:val="00E8199D"/>
    <w:rsid w:val="00E83105"/>
    <w:rsid w:val="00E84764"/>
    <w:rsid w:val="00E853AB"/>
    <w:rsid w:val="00E86833"/>
    <w:rsid w:val="00E86A87"/>
    <w:rsid w:val="00E86EFF"/>
    <w:rsid w:val="00E874C6"/>
    <w:rsid w:val="00E90321"/>
    <w:rsid w:val="00E905E5"/>
    <w:rsid w:val="00E91CC8"/>
    <w:rsid w:val="00E91EA2"/>
    <w:rsid w:val="00E92C59"/>
    <w:rsid w:val="00E934E5"/>
    <w:rsid w:val="00E93ED8"/>
    <w:rsid w:val="00E943FA"/>
    <w:rsid w:val="00E9488B"/>
    <w:rsid w:val="00E94B10"/>
    <w:rsid w:val="00E9537F"/>
    <w:rsid w:val="00E965E1"/>
    <w:rsid w:val="00E96646"/>
    <w:rsid w:val="00E96A02"/>
    <w:rsid w:val="00EA532A"/>
    <w:rsid w:val="00EA53B7"/>
    <w:rsid w:val="00EA6090"/>
    <w:rsid w:val="00EA62CA"/>
    <w:rsid w:val="00EA6665"/>
    <w:rsid w:val="00EA6B35"/>
    <w:rsid w:val="00EA7816"/>
    <w:rsid w:val="00EB0D24"/>
    <w:rsid w:val="00EB10BD"/>
    <w:rsid w:val="00EB24B1"/>
    <w:rsid w:val="00EB4A66"/>
    <w:rsid w:val="00EC0792"/>
    <w:rsid w:val="00EC097B"/>
    <w:rsid w:val="00EC0F34"/>
    <w:rsid w:val="00EC535C"/>
    <w:rsid w:val="00EC6D6C"/>
    <w:rsid w:val="00EC7234"/>
    <w:rsid w:val="00ED00F3"/>
    <w:rsid w:val="00ED0729"/>
    <w:rsid w:val="00ED0D08"/>
    <w:rsid w:val="00ED1D22"/>
    <w:rsid w:val="00ED3D90"/>
    <w:rsid w:val="00ED52BE"/>
    <w:rsid w:val="00ED5769"/>
    <w:rsid w:val="00ED5A9A"/>
    <w:rsid w:val="00EE5312"/>
    <w:rsid w:val="00EE5741"/>
    <w:rsid w:val="00EE61C7"/>
    <w:rsid w:val="00EF1A41"/>
    <w:rsid w:val="00EF2A42"/>
    <w:rsid w:val="00EF2B17"/>
    <w:rsid w:val="00EF3552"/>
    <w:rsid w:val="00EF40C4"/>
    <w:rsid w:val="00EF601E"/>
    <w:rsid w:val="00F032D9"/>
    <w:rsid w:val="00F03DF9"/>
    <w:rsid w:val="00F04390"/>
    <w:rsid w:val="00F06484"/>
    <w:rsid w:val="00F10D8A"/>
    <w:rsid w:val="00F10F89"/>
    <w:rsid w:val="00F12594"/>
    <w:rsid w:val="00F1348F"/>
    <w:rsid w:val="00F15931"/>
    <w:rsid w:val="00F16473"/>
    <w:rsid w:val="00F1666F"/>
    <w:rsid w:val="00F178DD"/>
    <w:rsid w:val="00F21260"/>
    <w:rsid w:val="00F212DC"/>
    <w:rsid w:val="00F21B64"/>
    <w:rsid w:val="00F2256C"/>
    <w:rsid w:val="00F237DE"/>
    <w:rsid w:val="00F237E2"/>
    <w:rsid w:val="00F249AF"/>
    <w:rsid w:val="00F24D64"/>
    <w:rsid w:val="00F26FFA"/>
    <w:rsid w:val="00F31589"/>
    <w:rsid w:val="00F31FCD"/>
    <w:rsid w:val="00F32E4B"/>
    <w:rsid w:val="00F359D9"/>
    <w:rsid w:val="00F36433"/>
    <w:rsid w:val="00F368C3"/>
    <w:rsid w:val="00F4285E"/>
    <w:rsid w:val="00F437B7"/>
    <w:rsid w:val="00F43B86"/>
    <w:rsid w:val="00F43DFE"/>
    <w:rsid w:val="00F4585E"/>
    <w:rsid w:val="00F50931"/>
    <w:rsid w:val="00F51230"/>
    <w:rsid w:val="00F533AE"/>
    <w:rsid w:val="00F55823"/>
    <w:rsid w:val="00F573D5"/>
    <w:rsid w:val="00F57A74"/>
    <w:rsid w:val="00F60498"/>
    <w:rsid w:val="00F60BC2"/>
    <w:rsid w:val="00F618AB"/>
    <w:rsid w:val="00F62BBD"/>
    <w:rsid w:val="00F6455B"/>
    <w:rsid w:val="00F70C1C"/>
    <w:rsid w:val="00F7314A"/>
    <w:rsid w:val="00F73CD5"/>
    <w:rsid w:val="00F74097"/>
    <w:rsid w:val="00F81A7D"/>
    <w:rsid w:val="00F81D36"/>
    <w:rsid w:val="00F82160"/>
    <w:rsid w:val="00F824FD"/>
    <w:rsid w:val="00F855BD"/>
    <w:rsid w:val="00F86809"/>
    <w:rsid w:val="00F86EE9"/>
    <w:rsid w:val="00F90EFC"/>
    <w:rsid w:val="00F9286E"/>
    <w:rsid w:val="00F92B58"/>
    <w:rsid w:val="00F936B2"/>
    <w:rsid w:val="00F93B6C"/>
    <w:rsid w:val="00F94510"/>
    <w:rsid w:val="00F947E5"/>
    <w:rsid w:val="00F9549E"/>
    <w:rsid w:val="00F957F8"/>
    <w:rsid w:val="00F961F3"/>
    <w:rsid w:val="00F962AD"/>
    <w:rsid w:val="00FA2032"/>
    <w:rsid w:val="00FA234C"/>
    <w:rsid w:val="00FA23A2"/>
    <w:rsid w:val="00FA299B"/>
    <w:rsid w:val="00FA4C9D"/>
    <w:rsid w:val="00FA6627"/>
    <w:rsid w:val="00FA7B1B"/>
    <w:rsid w:val="00FB1854"/>
    <w:rsid w:val="00FB237C"/>
    <w:rsid w:val="00FB4266"/>
    <w:rsid w:val="00FB5EE9"/>
    <w:rsid w:val="00FB7242"/>
    <w:rsid w:val="00FC1873"/>
    <w:rsid w:val="00FC2275"/>
    <w:rsid w:val="00FC4E58"/>
    <w:rsid w:val="00FC60FB"/>
    <w:rsid w:val="00FC7FD3"/>
    <w:rsid w:val="00FD11DB"/>
    <w:rsid w:val="00FD46CC"/>
    <w:rsid w:val="00FD5591"/>
    <w:rsid w:val="00FD5861"/>
    <w:rsid w:val="00FD7477"/>
    <w:rsid w:val="00FE3962"/>
    <w:rsid w:val="00FE59A8"/>
    <w:rsid w:val="00FF0CCD"/>
    <w:rsid w:val="00FF1B20"/>
    <w:rsid w:val="00FF348D"/>
    <w:rsid w:val="00FF523B"/>
    <w:rsid w:val="00FF5D1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B0FF7"/>
  <w14:defaultImageDpi w14:val="300"/>
  <w15:docId w15:val="{C5C5566E-B37A-42EE-BE23-8942F0C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71BD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3B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Normalny"/>
    <w:rsid w:val="00F93B6C"/>
    <w:pPr>
      <w:suppressAutoHyphens/>
      <w:spacing w:after="240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Standard">
    <w:name w:val="Standard"/>
    <w:rsid w:val="00E568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customStyle="1" w:styleId="Style17">
    <w:name w:val="Style17"/>
    <w:basedOn w:val="Standard"/>
    <w:rsid w:val="00E568F6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Num2">
    <w:name w:val="WWNum2"/>
    <w:basedOn w:val="Bezlisty"/>
    <w:rsid w:val="00E568F6"/>
    <w:pPr>
      <w:numPr>
        <w:numId w:val="9"/>
      </w:numPr>
    </w:pPr>
  </w:style>
  <w:style w:type="numbering" w:customStyle="1" w:styleId="WWNum4">
    <w:name w:val="WWNum4"/>
    <w:basedOn w:val="Bezlisty"/>
    <w:rsid w:val="00E568F6"/>
    <w:pPr>
      <w:numPr>
        <w:numId w:val="10"/>
      </w:numPr>
    </w:pPr>
  </w:style>
  <w:style w:type="numbering" w:customStyle="1" w:styleId="WWNum5">
    <w:name w:val="WWNum5"/>
    <w:basedOn w:val="Bezlisty"/>
    <w:rsid w:val="00E568F6"/>
    <w:pPr>
      <w:numPr>
        <w:numId w:val="11"/>
      </w:numPr>
    </w:pPr>
  </w:style>
  <w:style w:type="numbering" w:customStyle="1" w:styleId="WWNum6">
    <w:name w:val="WWNum6"/>
    <w:basedOn w:val="Bezlisty"/>
    <w:rsid w:val="00E568F6"/>
    <w:pPr>
      <w:numPr>
        <w:numId w:val="47"/>
      </w:numPr>
    </w:pPr>
  </w:style>
  <w:style w:type="numbering" w:customStyle="1" w:styleId="WWNum7">
    <w:name w:val="WWNum7"/>
    <w:basedOn w:val="Bezlisty"/>
    <w:rsid w:val="00E568F6"/>
    <w:pPr>
      <w:numPr>
        <w:numId w:val="13"/>
      </w:numPr>
    </w:pPr>
  </w:style>
  <w:style w:type="numbering" w:customStyle="1" w:styleId="WWNum8">
    <w:name w:val="WWNum8"/>
    <w:basedOn w:val="Bezlisty"/>
    <w:rsid w:val="00E568F6"/>
    <w:pPr>
      <w:numPr>
        <w:numId w:val="14"/>
      </w:numPr>
    </w:pPr>
  </w:style>
  <w:style w:type="numbering" w:customStyle="1" w:styleId="WWNum9">
    <w:name w:val="WWNum9"/>
    <w:basedOn w:val="Bezlisty"/>
    <w:rsid w:val="00E568F6"/>
    <w:pPr>
      <w:numPr>
        <w:numId w:val="15"/>
      </w:numPr>
    </w:pPr>
  </w:style>
  <w:style w:type="numbering" w:customStyle="1" w:styleId="WWNum11">
    <w:name w:val="WWNum11"/>
    <w:basedOn w:val="Bezlisty"/>
    <w:rsid w:val="00E568F6"/>
    <w:pPr>
      <w:numPr>
        <w:numId w:val="16"/>
      </w:numPr>
    </w:pPr>
  </w:style>
  <w:style w:type="numbering" w:customStyle="1" w:styleId="WWNum12">
    <w:name w:val="WWNum12"/>
    <w:basedOn w:val="Bezlisty"/>
    <w:rsid w:val="00E568F6"/>
    <w:pPr>
      <w:numPr>
        <w:numId w:val="17"/>
      </w:numPr>
    </w:pPr>
  </w:style>
  <w:style w:type="character" w:styleId="Hipercze">
    <w:name w:val="Hyperlink"/>
    <w:uiPriority w:val="99"/>
    <w:unhideWhenUsed/>
    <w:rsid w:val="00250F6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50F6B"/>
    <w:pPr>
      <w:tabs>
        <w:tab w:val="left" w:pos="900"/>
      </w:tabs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50F6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50F6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4F05EF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unhideWhenUsed/>
    <w:rsid w:val="004F05EF"/>
    <w:pPr>
      <w:widowControl w:val="0"/>
      <w:suppressAutoHyphens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F05EF"/>
  </w:style>
  <w:style w:type="character" w:styleId="Odwoanieprzypisudolnego">
    <w:name w:val="footnote reference"/>
    <w:uiPriority w:val="99"/>
    <w:semiHidden/>
    <w:unhideWhenUsed/>
    <w:rsid w:val="004F05EF"/>
    <w:rPr>
      <w:vertAlign w:val="superscript"/>
    </w:rPr>
  </w:style>
  <w:style w:type="paragraph" w:customStyle="1" w:styleId="Default">
    <w:name w:val="Default"/>
    <w:basedOn w:val="Normalny"/>
    <w:rsid w:val="005D62C7"/>
    <w:pPr>
      <w:suppressAutoHyphens/>
      <w:autoSpaceDE w:val="0"/>
    </w:pPr>
    <w:rPr>
      <w:rFonts w:ascii="Times New Roman" w:eastAsia="Times New Roman" w:hAnsi="Times New Roman" w:cs="Calibri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8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D371BD"/>
    <w:rPr>
      <w:rFonts w:eastAsia="Times New Roman"/>
      <w:b/>
      <w:bCs/>
      <w:sz w:val="26"/>
      <w:szCs w:val="26"/>
      <w:lang w:eastAsia="en-US"/>
    </w:rPr>
  </w:style>
  <w:style w:type="paragraph" w:styleId="Bezodstpw">
    <w:name w:val="No Spacing"/>
    <w:uiPriority w:val="99"/>
    <w:qFormat/>
    <w:rsid w:val="00D371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5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594"/>
  </w:style>
  <w:style w:type="character" w:styleId="Odwoanieprzypisukocowego">
    <w:name w:val="endnote reference"/>
    <w:basedOn w:val="Domylnaczcionkaakapitu"/>
    <w:uiPriority w:val="99"/>
    <w:semiHidden/>
    <w:unhideWhenUsed/>
    <w:rsid w:val="00F12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6555</cp:revision>
  <cp:lastPrinted>2021-03-17T11:24:00Z</cp:lastPrinted>
  <dcterms:created xsi:type="dcterms:W3CDTF">2019-07-21T08:59:00Z</dcterms:created>
  <dcterms:modified xsi:type="dcterms:W3CDTF">2021-09-08T10:56:00Z</dcterms:modified>
</cp:coreProperties>
</file>